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35D50" w:rsidRDefault="00735D50">
      <w:pPr>
        <w:pStyle w:val="Heading2"/>
        <w:rPr>
          <w:rFonts w:ascii="Arial" w:hAnsi="Arial" w:cs="Arial"/>
          <w:b/>
          <w:color w:val="auto"/>
          <w:sz w:val="4"/>
          <w:szCs w:val="4"/>
        </w:rPr>
      </w:pPr>
    </w:p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</w:p>
    <w:p w:rsidR="00314BEB" w:rsidRDefault="00314BEB" w:rsidP="00314BEB">
      <w:pPr>
        <w:rPr>
          <w:rFonts w:ascii="Times New Roman" w:hAnsi="Times New Roman"/>
          <w:color w:val="000000"/>
          <w:sz w:val="24"/>
          <w:szCs w:val="24"/>
        </w:rPr>
      </w:pPr>
    </w:p>
    <w:p w:rsidR="00314BEB" w:rsidRDefault="00314BEB" w:rsidP="00314BEB">
      <w:pPr>
        <w:rPr>
          <w:rFonts w:ascii="Times New Roman" w:hAnsi="Times New Roman"/>
          <w:color w:val="000000"/>
          <w:sz w:val="24"/>
          <w:szCs w:val="24"/>
        </w:rPr>
      </w:pPr>
    </w:p>
    <w:p w:rsidR="00314BEB" w:rsidRDefault="00314BEB" w:rsidP="00314BE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Att: </w:t>
      </w:r>
      <w:r w:rsidRPr="00FE16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HR Department</w:t>
      </w:r>
    </w:p>
    <w:p w:rsidR="00314BEB" w:rsidRDefault="00314BEB" w:rsidP="00314BEB">
      <w:pPr>
        <w:rPr>
          <w:rFonts w:ascii="Times New Roman" w:hAnsi="Times New Roman"/>
          <w:color w:val="000000"/>
          <w:sz w:val="24"/>
          <w:szCs w:val="24"/>
        </w:rPr>
      </w:pP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>Dear Sir,</w:t>
      </w:r>
      <w:r w:rsidRPr="00EE2A76">
        <w:rPr>
          <w:rFonts w:ascii="Times New Roman" w:hAnsi="Times New Roman"/>
          <w:color w:val="000000"/>
          <w:sz w:val="24"/>
          <w:szCs w:val="24"/>
        </w:rPr>
        <w:br/>
      </w:r>
      <w:r w:rsidRPr="00EE2A76">
        <w:rPr>
          <w:rFonts w:ascii="Times New Roman" w:hAnsi="Times New Roman"/>
          <w:color w:val="000000"/>
          <w:sz w:val="24"/>
          <w:szCs w:val="24"/>
        </w:rPr>
        <w:br/>
        <w:t xml:space="preserve">With due respect and great interest I am forwarding my CV/Resume for your consideration for </w:t>
      </w:r>
      <w:r>
        <w:rPr>
          <w:rFonts w:ascii="Times New Roman" w:hAnsi="Times New Roman"/>
          <w:color w:val="000000"/>
          <w:sz w:val="24"/>
          <w:szCs w:val="24"/>
        </w:rPr>
        <w:t>any suitable</w:t>
      </w:r>
      <w:r w:rsidRPr="00EE2A76">
        <w:rPr>
          <w:rFonts w:ascii="Times New Roman" w:hAnsi="Times New Roman"/>
          <w:color w:val="000000"/>
          <w:sz w:val="24"/>
          <w:szCs w:val="24"/>
        </w:rPr>
        <w:t xml:space="preserve"> pos</w:t>
      </w:r>
      <w:r>
        <w:rPr>
          <w:rFonts w:ascii="Times New Roman" w:hAnsi="Times New Roman"/>
          <w:color w:val="000000"/>
          <w:sz w:val="24"/>
          <w:szCs w:val="24"/>
        </w:rPr>
        <w:t>ition</w:t>
      </w:r>
      <w:r w:rsidRPr="00EE2A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"Accounts Department</w:t>
      </w:r>
      <w:r w:rsidRPr="00EE2A76">
        <w:rPr>
          <w:rFonts w:ascii="Times New Roman" w:hAnsi="Times New Roman"/>
          <w:color w:val="000000"/>
          <w:sz w:val="24"/>
          <w:szCs w:val="24"/>
        </w:rPr>
        <w:t>”</w:t>
      </w:r>
      <w:r w:rsidRPr="00EE2A76">
        <w:rPr>
          <w:rFonts w:ascii="Times New Roman" w:hAnsi="Times New Roman"/>
          <w:color w:val="000000"/>
          <w:sz w:val="24"/>
          <w:szCs w:val="24"/>
        </w:rPr>
        <w:br/>
      </w:r>
      <w:r w:rsidRPr="00EE2A76">
        <w:rPr>
          <w:rFonts w:ascii="Times New Roman" w:hAnsi="Times New Roman"/>
          <w:color w:val="000000"/>
          <w:sz w:val="24"/>
          <w:szCs w:val="24"/>
        </w:rPr>
        <w:br/>
        <w:t xml:space="preserve">My record of academic achievements and professional career history, demonstrates attributes that make me a valuable employee. </w:t>
      </w:r>
    </w:p>
    <w:p w:rsidR="00314BEB" w:rsidRDefault="00314BEB" w:rsidP="00314BEB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> My CV/Resume is attached to provide you with details of my skills and accomplishments, but I am certain that a personal interview would more fully reveal my desire and ability to contribute to your esteemed organization.</w:t>
      </w:r>
    </w:p>
    <w:p w:rsidR="00314BEB" w:rsidRDefault="00314BEB" w:rsidP="00314BEB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have more than 9 years in the field of Accounts and three years in UAE as Accounts  on Senior position. In the Pakistan I have been working in Poly bag Printing, Manufacturing, Trading Concern Company where I worked for four years as Senior Accountant. </w:t>
      </w:r>
    </w:p>
    <w:p w:rsidR="00314BEB" w:rsidRPr="00EE2A76" w:rsidRDefault="00314BEB" w:rsidP="00314BEB">
      <w:pPr>
        <w:spacing w:after="240"/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 xml:space="preserve"> I think I can work for your organization in a very professional way.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 xml:space="preserve">Thank you for your time and consideration.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 xml:space="preserve">Please acknowledge and don't hesitate to contact me if you have any questions. I look forward to speaking with you soon.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br/>
        <w:t xml:space="preserve">Yours Sincerely,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sz w:val="24"/>
          <w:szCs w:val="24"/>
        </w:rPr>
        <w:t xml:space="preserve">Shahid Hussain 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r w:rsidRPr="00EE2A76">
        <w:rPr>
          <w:rFonts w:ascii="Times New Roman" w:hAnsi="Times New Roman"/>
          <w:sz w:val="24"/>
          <w:szCs w:val="24"/>
        </w:rPr>
        <w:t>050-1560395</w:t>
      </w:r>
    </w:p>
    <w:p w:rsidR="00314BEB" w:rsidRPr="00EE2A76" w:rsidRDefault="00314BEB" w:rsidP="00314BEB">
      <w:pPr>
        <w:rPr>
          <w:rFonts w:ascii="Times New Roman" w:hAnsi="Times New Roman"/>
          <w:sz w:val="24"/>
          <w:szCs w:val="24"/>
        </w:rPr>
      </w:pPr>
      <w:hyperlink r:id="rId8" w:tgtFrame="_blank" w:history="1">
        <w:r w:rsidRPr="00EE2A76">
          <w:rPr>
            <w:rFonts w:ascii="Times New Roman" w:hAnsi="Times New Roman"/>
            <w:color w:val="0000FF"/>
            <w:sz w:val="24"/>
            <w:szCs w:val="24"/>
            <w:u w:val="single"/>
          </w:rPr>
          <w:t>shahid_hussainhaider@yahoo.com</w:t>
        </w:r>
      </w:hyperlink>
    </w:p>
    <w:p w:rsidR="00314BEB" w:rsidRDefault="00314BEB" w:rsidP="00314BEB"/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</w:p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</w:p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</w:p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</w:p>
    <w:p w:rsidR="00314BEB" w:rsidRDefault="00314BEB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</w:rPr>
      </w:pPr>
      <w:r>
        <w:rPr>
          <w:rFonts w:ascii="AvantGarde Md BT" w:hAnsi="AvantGarde Md BT" w:cs="Arial"/>
          <w:b/>
          <w:i/>
          <w:iCs/>
          <w:noProof/>
          <w:sz w:val="36"/>
          <w:szCs w:val="22"/>
          <w:lang w:eastAsia="en-US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-740410</wp:posOffset>
            </wp:positionV>
            <wp:extent cx="1028700" cy="1295400"/>
            <wp:effectExtent l="190500" t="152400" r="171450" b="114300"/>
            <wp:wrapNone/>
            <wp:docPr id="1" name="Picture 2" descr="C:\Documents and Settings\ur\Desktop\office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r\Desktop\office 0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35D50" w:rsidRDefault="00841FC5">
      <w:pPr>
        <w:spacing w:before="100" w:beforeAutospacing="1" w:after="100" w:afterAutospacing="1" w:line="288" w:lineRule="atLeast"/>
        <w:jc w:val="center"/>
        <w:rPr>
          <w:rFonts w:ascii="AvantGarde Md BT" w:hAnsi="AvantGarde Md BT" w:cs="Arial"/>
          <w:b/>
          <w:i/>
          <w:iCs/>
          <w:sz w:val="36"/>
          <w:szCs w:val="22"/>
          <w:shd w:val="clear" w:color="auto" w:fill="000000"/>
        </w:rPr>
      </w:pPr>
      <w:r w:rsidRPr="00841FC5">
        <w:rPr>
          <w:rFonts w:ascii="AvantGarde Md BT" w:hAnsi="AvantGarde Md BT" w:cs="Arial"/>
          <w:b/>
          <w:i/>
          <w:iCs/>
          <w:noProof/>
          <w:szCs w:val="22"/>
          <w:lang w:eastAsia="en-US"/>
        </w:rPr>
        <w:pict>
          <v:line id="_x0000_s1047" style="position:absolute;left:0;text-align:left;z-index:251657728" from="-6.6pt,32.15pt" to="495.9pt,32.15pt"/>
        </w:pict>
      </w:r>
      <w:r w:rsidR="00735D50">
        <w:rPr>
          <w:rFonts w:ascii="AvantGarde Md BT" w:hAnsi="AvantGarde Md BT" w:cs="Arial"/>
          <w:b/>
          <w:i/>
          <w:iCs/>
          <w:sz w:val="36"/>
          <w:szCs w:val="22"/>
        </w:rPr>
        <w:t>CAREER OBJECTIVE:</w:t>
      </w:r>
    </w:p>
    <w:p w:rsidR="00735D50" w:rsidRDefault="0069779D">
      <w:pPr>
        <w:rPr>
          <w:rFonts w:cs="Arial"/>
          <w:b/>
          <w:sz w:val="22"/>
          <w:szCs w:val="22"/>
        </w:rPr>
      </w:pPr>
      <w:r w:rsidRPr="0069779D">
        <w:rPr>
          <w:rFonts w:cs="Arial"/>
          <w:b/>
          <w:shadow/>
          <w:sz w:val="22"/>
          <w:szCs w:val="22"/>
        </w:rPr>
        <w:t>Seeking a long lasting objective with a progressive, dynamic and emerging organization, having result oriented approach and potential to grow by self motivation and initiative with professional experience and qualification</w:t>
      </w:r>
      <w:r>
        <w:t>.</w:t>
      </w:r>
    </w:p>
    <w:p w:rsidR="0069779D" w:rsidRDefault="0069779D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</w:p>
    <w:p w:rsidR="00735D50" w:rsidRDefault="00735D50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  <w:r>
        <w:rPr>
          <w:rFonts w:cs="Arial"/>
          <w:b/>
          <w:shadow/>
          <w:sz w:val="22"/>
          <w:szCs w:val="22"/>
        </w:rPr>
        <w:t>PROFESSIONAL EXPERIENCE</w:t>
      </w:r>
      <w:r w:rsidR="00252617" w:rsidRPr="002526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D50" w:rsidRDefault="00841FC5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  <w:r>
        <w:rPr>
          <w:rFonts w:cs="Arial"/>
          <w:b/>
          <w:shadow/>
          <w:noProof/>
          <w:sz w:val="22"/>
          <w:szCs w:val="22"/>
          <w:lang w:eastAsia="en-US"/>
        </w:rPr>
        <w:pict>
          <v:rect id="_x0000_s1036" style="position:absolute;margin-left:-.75pt;margin-top:2.7pt;width:402pt;height:9pt;z-index:-251661824;v-text-anchor:middle" fillcolor="blue" stroked="f">
            <v:fill color2="#fefefe" angle="270" type="gradient"/>
          </v:rect>
        </w:pict>
      </w:r>
    </w:p>
    <w:p w:rsidR="001A3B57" w:rsidRDefault="001A3B57" w:rsidP="001A3B57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</w:p>
    <w:p w:rsidR="001A3B57" w:rsidRDefault="001A3B57" w:rsidP="001A3B57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  <w:r>
        <w:rPr>
          <w:rFonts w:cs="Arial"/>
          <w:b/>
          <w:shadow/>
          <w:sz w:val="22"/>
          <w:szCs w:val="22"/>
        </w:rPr>
        <w:t>“</w:t>
      </w:r>
      <w:r w:rsidR="0033736C">
        <w:rPr>
          <w:rFonts w:cs="Arial"/>
          <w:b/>
          <w:shadow/>
          <w:sz w:val="22"/>
          <w:szCs w:val="22"/>
        </w:rPr>
        <w:t>Accounts Assistant</w:t>
      </w:r>
      <w:r>
        <w:rPr>
          <w:rFonts w:cs="Arial"/>
          <w:b/>
          <w:shadow/>
          <w:sz w:val="22"/>
          <w:szCs w:val="22"/>
        </w:rPr>
        <w:t>”</w:t>
      </w:r>
      <w:r w:rsidR="00072870" w:rsidRPr="000728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3B57" w:rsidRDefault="001A3B57" w:rsidP="001A3B57">
      <w:pPr>
        <w:tabs>
          <w:tab w:val="left" w:pos="1080"/>
        </w:tabs>
        <w:rPr>
          <w:rFonts w:cs="Arial"/>
          <w:i/>
          <w:shadow/>
          <w:sz w:val="22"/>
          <w:szCs w:val="22"/>
        </w:rPr>
      </w:pPr>
    </w:p>
    <w:p w:rsidR="001A3B57" w:rsidRPr="0033736C" w:rsidRDefault="0033736C" w:rsidP="001A3B57">
      <w:pPr>
        <w:tabs>
          <w:tab w:val="left" w:pos="1080"/>
        </w:tabs>
        <w:rPr>
          <w:rFonts w:cs="Arial"/>
          <w:b/>
          <w:i/>
          <w:shadow/>
          <w:sz w:val="22"/>
          <w:szCs w:val="22"/>
        </w:rPr>
      </w:pPr>
      <w:r w:rsidRPr="0033736C">
        <w:rPr>
          <w:rFonts w:cs="Arial"/>
          <w:b/>
          <w:i/>
          <w:shadow/>
          <w:sz w:val="26"/>
          <w:szCs w:val="22"/>
        </w:rPr>
        <w:t>M/s Transfab (Pvt) Ltd.</w:t>
      </w:r>
      <w:r>
        <w:rPr>
          <w:rFonts w:cs="Arial"/>
          <w:b/>
          <w:i/>
          <w:shadow/>
          <w:sz w:val="26"/>
          <w:szCs w:val="22"/>
        </w:rPr>
        <w:t xml:space="preserve">  (A Power Transformers Manufacturing Concern)</w:t>
      </w:r>
      <w:r w:rsidRPr="0033736C">
        <w:rPr>
          <w:rFonts w:cs="Arial"/>
          <w:b/>
          <w:i/>
          <w:shadow/>
          <w:sz w:val="26"/>
          <w:szCs w:val="22"/>
        </w:rPr>
        <w:br/>
      </w:r>
    </w:p>
    <w:p w:rsidR="001A3B57" w:rsidRDefault="001A3B57" w:rsidP="001A3B57">
      <w:pPr>
        <w:tabs>
          <w:tab w:val="left" w:pos="1080"/>
        </w:tabs>
        <w:rPr>
          <w:rFonts w:cs="Arial"/>
          <w:shadow/>
          <w:sz w:val="22"/>
          <w:szCs w:val="22"/>
        </w:rPr>
      </w:pPr>
      <w:r>
        <w:rPr>
          <w:rFonts w:cs="Arial"/>
          <w:i/>
          <w:shadow/>
          <w:sz w:val="22"/>
          <w:szCs w:val="22"/>
        </w:rPr>
        <w:t xml:space="preserve">G.T Road </w:t>
      </w:r>
      <w:r w:rsidR="0033736C">
        <w:rPr>
          <w:rFonts w:cs="Arial"/>
          <w:i/>
          <w:shadow/>
          <w:sz w:val="22"/>
          <w:szCs w:val="22"/>
        </w:rPr>
        <w:t xml:space="preserve">Manawan </w:t>
      </w:r>
      <w:r>
        <w:rPr>
          <w:rFonts w:cs="Arial"/>
          <w:i/>
          <w:shadow/>
          <w:sz w:val="22"/>
          <w:szCs w:val="22"/>
        </w:rPr>
        <w:t>Lahore, Pakistan</w:t>
      </w:r>
    </w:p>
    <w:p w:rsidR="001A3B57" w:rsidRDefault="001A3B57" w:rsidP="001A3B57">
      <w:pPr>
        <w:pStyle w:val="Heading5"/>
      </w:pPr>
    </w:p>
    <w:p w:rsidR="001A3B57" w:rsidRDefault="001A3B57" w:rsidP="001A3B57">
      <w:pPr>
        <w:pStyle w:val="Heading5"/>
      </w:pPr>
      <w:r>
        <w:t xml:space="preserve">Job Duration:  </w:t>
      </w:r>
      <w:r w:rsidR="00642977">
        <w:t>1998 to 2000</w:t>
      </w:r>
    </w:p>
    <w:p w:rsidR="001A3B57" w:rsidRDefault="001A3B57" w:rsidP="001A3B57">
      <w:pPr>
        <w:tabs>
          <w:tab w:val="left" w:pos="1080"/>
        </w:tabs>
        <w:rPr>
          <w:rFonts w:cs="Arial"/>
          <w:b/>
          <w:shadow/>
          <w:sz w:val="22"/>
          <w:szCs w:val="22"/>
        </w:rPr>
      </w:pPr>
    </w:p>
    <w:p w:rsidR="0033736C" w:rsidRDefault="0033736C" w:rsidP="0033736C">
      <w:pPr>
        <w:pStyle w:val="Caption1"/>
        <w:suppressLineNumbers w:val="0"/>
        <w:spacing w:before="0" w:after="0"/>
        <w:rPr>
          <w:rFonts w:cs="Arial"/>
          <w:b/>
          <w:bCs/>
          <w:i w:val="0"/>
          <w:shadow/>
          <w:sz w:val="22"/>
        </w:rPr>
      </w:pPr>
      <w:r>
        <w:rPr>
          <w:rFonts w:cs="Arial"/>
          <w:b/>
          <w:i w:val="0"/>
          <w:iCs w:val="0"/>
          <w:shadow/>
          <w:sz w:val="22"/>
          <w:szCs w:val="22"/>
        </w:rPr>
        <w:t>MAJOUR RESOPNSIBILITIES</w:t>
      </w:r>
    </w:p>
    <w:p w:rsidR="0033736C" w:rsidRPr="002574BF" w:rsidRDefault="0033736C" w:rsidP="0033736C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Preparation of All the Type of vouchers.</w:t>
      </w:r>
    </w:p>
    <w:p w:rsidR="0033736C" w:rsidRPr="002574BF" w:rsidRDefault="0033736C" w:rsidP="0033736C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Maintaining the Day Book.</w:t>
      </w:r>
    </w:p>
    <w:p w:rsidR="0033736C" w:rsidRPr="002574BF" w:rsidRDefault="00D204FF" w:rsidP="0033736C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Posting all transaction manually</w:t>
      </w:r>
      <w:r w:rsidR="0033736C" w:rsidRPr="002574BF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in main</w:t>
      </w:r>
      <w:r w:rsidR="0033736C" w:rsidRPr="002574BF">
        <w:rPr>
          <w:rFonts w:cs="Arial"/>
          <w:b/>
          <w:sz w:val="22"/>
        </w:rPr>
        <w:t xml:space="preserve"> Ledger</w:t>
      </w:r>
      <w:r>
        <w:rPr>
          <w:rFonts w:cs="Arial"/>
          <w:b/>
          <w:sz w:val="22"/>
        </w:rPr>
        <w:t xml:space="preserve"> and sub-ledgers of</w:t>
      </w:r>
      <w:r w:rsidR="0033736C" w:rsidRPr="002574BF">
        <w:rPr>
          <w:rFonts w:cs="Arial"/>
          <w:b/>
          <w:sz w:val="22"/>
        </w:rPr>
        <w:t xml:space="preserve"> Accounts</w:t>
      </w:r>
      <w:r>
        <w:rPr>
          <w:rFonts w:cs="Arial"/>
          <w:b/>
          <w:sz w:val="22"/>
        </w:rPr>
        <w:t xml:space="preserve"> </w:t>
      </w:r>
    </w:p>
    <w:p w:rsidR="0033736C" w:rsidRPr="002574BF" w:rsidRDefault="0033736C" w:rsidP="0033736C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Handling of Cash Book, Petty Cash.</w:t>
      </w:r>
    </w:p>
    <w:p w:rsidR="0033736C" w:rsidRPr="002574BF" w:rsidRDefault="0033736C" w:rsidP="0033736C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Maintaining payroll, keeping the rec</w:t>
      </w:r>
      <w:r w:rsidR="0025026E">
        <w:rPr>
          <w:rFonts w:cs="Arial"/>
          <w:b/>
          <w:sz w:val="22"/>
        </w:rPr>
        <w:t xml:space="preserve">ord for leave encashment system, disbursement of salary &amp; wages </w:t>
      </w:r>
      <w:r w:rsidRPr="002574BF">
        <w:rPr>
          <w:rFonts w:cs="Arial"/>
          <w:b/>
          <w:sz w:val="22"/>
        </w:rPr>
        <w:t xml:space="preserve"> </w:t>
      </w:r>
    </w:p>
    <w:p w:rsidR="0033736C" w:rsidRPr="002574BF" w:rsidRDefault="0025026E" w:rsidP="0033736C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Preparation b</w:t>
      </w:r>
      <w:r w:rsidR="0033736C" w:rsidRPr="002574BF">
        <w:rPr>
          <w:rFonts w:cs="Arial"/>
          <w:b/>
          <w:sz w:val="22"/>
        </w:rPr>
        <w:t>ank reconciliation</w:t>
      </w:r>
      <w:r>
        <w:rPr>
          <w:rFonts w:cs="Arial"/>
          <w:b/>
          <w:sz w:val="22"/>
        </w:rPr>
        <w:t xml:space="preserve"> statement on weekly basis</w:t>
      </w:r>
    </w:p>
    <w:p w:rsidR="0033736C" w:rsidRPr="002574BF" w:rsidRDefault="0033736C" w:rsidP="0033736C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Follow up f</w:t>
      </w:r>
      <w:r w:rsidR="004C126A">
        <w:rPr>
          <w:rFonts w:cs="Arial"/>
          <w:b/>
          <w:sz w:val="22"/>
        </w:rPr>
        <w:t>or the Payment form Sundry Deb</w:t>
      </w:r>
      <w:r w:rsidR="005F40AA">
        <w:rPr>
          <w:rFonts w:cs="Arial"/>
          <w:b/>
          <w:sz w:val="22"/>
        </w:rPr>
        <w:t>t</w:t>
      </w:r>
      <w:r w:rsidR="00272D8B">
        <w:rPr>
          <w:rFonts w:cs="Arial"/>
          <w:b/>
          <w:sz w:val="22"/>
        </w:rPr>
        <w:t>ors</w:t>
      </w:r>
      <w:r w:rsidRPr="002574BF">
        <w:rPr>
          <w:rFonts w:cs="Arial"/>
          <w:b/>
          <w:sz w:val="22"/>
        </w:rPr>
        <w:t xml:space="preserve">. </w:t>
      </w:r>
    </w:p>
    <w:p w:rsidR="0033736C" w:rsidRPr="00BD4324" w:rsidRDefault="0033736C" w:rsidP="0033736C">
      <w:pPr>
        <w:numPr>
          <w:ilvl w:val="0"/>
          <w:numId w:val="27"/>
        </w:numPr>
        <w:suppressAutoHyphens w:val="0"/>
        <w:jc w:val="both"/>
        <w:rPr>
          <w:rFonts w:cs="Arial"/>
          <w:b/>
          <w:i/>
        </w:rPr>
      </w:pPr>
      <w:r w:rsidRPr="002574BF">
        <w:rPr>
          <w:rFonts w:cs="Arial"/>
          <w:b/>
          <w:sz w:val="22"/>
        </w:rPr>
        <w:t>Responsible for corresponding to vendors / Debtors.</w:t>
      </w:r>
    </w:p>
    <w:p w:rsidR="00BD4324" w:rsidRPr="00BD4324" w:rsidRDefault="00BD4324" w:rsidP="00BD4324">
      <w:pPr>
        <w:numPr>
          <w:ilvl w:val="0"/>
          <w:numId w:val="27"/>
        </w:numPr>
        <w:suppressAutoHyphens w:val="0"/>
        <w:jc w:val="both"/>
        <w:rPr>
          <w:rFonts w:cs="Arial"/>
          <w:b/>
          <w:sz w:val="22"/>
        </w:rPr>
      </w:pPr>
      <w:r w:rsidRPr="00BD4324">
        <w:rPr>
          <w:rFonts w:cs="Arial"/>
          <w:b/>
          <w:sz w:val="22"/>
        </w:rPr>
        <w:t xml:space="preserve">Responsible for entire Documentation of Accounts </w:t>
      </w:r>
    </w:p>
    <w:p w:rsidR="00264F8E" w:rsidRPr="002574BF" w:rsidRDefault="00264F8E" w:rsidP="00264F8E">
      <w:pPr>
        <w:numPr>
          <w:ilvl w:val="0"/>
          <w:numId w:val="27"/>
        </w:numPr>
        <w:rPr>
          <w:rFonts w:cs="Arial"/>
          <w:b/>
          <w:sz w:val="22"/>
        </w:rPr>
      </w:pPr>
      <w:r w:rsidRPr="002574BF">
        <w:rPr>
          <w:rFonts w:cs="Arial"/>
          <w:b/>
          <w:sz w:val="22"/>
        </w:rPr>
        <w:t>Responsible for reporting to Chief. Accountant.</w:t>
      </w:r>
    </w:p>
    <w:p w:rsidR="00BD4324" w:rsidRPr="002574BF" w:rsidRDefault="00BD4324" w:rsidP="00264F8E">
      <w:pPr>
        <w:suppressAutoHyphens w:val="0"/>
        <w:ind w:left="360"/>
        <w:jc w:val="both"/>
        <w:rPr>
          <w:rFonts w:cs="Arial"/>
          <w:b/>
          <w:i/>
        </w:rPr>
      </w:pPr>
    </w:p>
    <w:p w:rsidR="001A3B57" w:rsidRDefault="001A3B57" w:rsidP="001A3B57">
      <w:pPr>
        <w:rPr>
          <w:rFonts w:cs="Arial"/>
          <w:b/>
          <w:shadow/>
        </w:rPr>
      </w:pPr>
    </w:p>
    <w:p w:rsidR="001A3B57" w:rsidRDefault="00841FC5" w:rsidP="001A3B57">
      <w:pPr>
        <w:rPr>
          <w:rFonts w:cs="Arial"/>
          <w:b/>
          <w:shadow/>
        </w:rPr>
      </w:pPr>
      <w:r w:rsidRPr="00841FC5">
        <w:rPr>
          <w:rFonts w:cs="Arial"/>
          <w:noProof/>
          <w:lang w:eastAsia="en-US"/>
        </w:rPr>
        <w:pict>
          <v:rect id="_x0000_s1055" style="position:absolute;margin-left:-6pt;margin-top:2.55pt;width:402pt;height:9pt;z-index:-251650560;v-text-anchor:middle" fillcolor="blue" stroked="f">
            <v:fill color2="#fefefe" angle="270" type="gradient"/>
          </v:rect>
        </w:pict>
      </w:r>
    </w:p>
    <w:p w:rsidR="001A3B57" w:rsidRDefault="001A3B57" w:rsidP="001A3B57">
      <w:pPr>
        <w:rPr>
          <w:rFonts w:cs="Arial"/>
          <w:b/>
          <w:shadow/>
        </w:rPr>
      </w:pPr>
    </w:p>
    <w:p w:rsidR="001A3B57" w:rsidRDefault="001A3B57" w:rsidP="001A3B57">
      <w:pPr>
        <w:pStyle w:val="Heading8"/>
        <w:rPr>
          <w:szCs w:val="22"/>
        </w:rPr>
      </w:pPr>
      <w:r>
        <w:t>“</w:t>
      </w:r>
      <w:r w:rsidR="0033736C">
        <w:t>Accountant</w:t>
      </w:r>
      <w:r>
        <w:t>”</w:t>
      </w:r>
    </w:p>
    <w:p w:rsidR="001A3B57" w:rsidRDefault="001A3B57" w:rsidP="001A3B57">
      <w:pPr>
        <w:rPr>
          <w:rFonts w:cs="Arial"/>
          <w:shadow/>
          <w:sz w:val="22"/>
          <w:szCs w:val="22"/>
        </w:rPr>
      </w:pPr>
    </w:p>
    <w:p w:rsidR="001A3B57" w:rsidRDefault="0033736C" w:rsidP="001A3B57">
      <w:pPr>
        <w:rPr>
          <w:rFonts w:cs="Arial"/>
          <w:b/>
          <w:i/>
          <w:shadow/>
          <w:sz w:val="26"/>
          <w:szCs w:val="22"/>
        </w:rPr>
      </w:pPr>
      <w:r w:rsidRPr="0033736C">
        <w:rPr>
          <w:rFonts w:cs="Arial"/>
          <w:b/>
          <w:i/>
          <w:shadow/>
          <w:sz w:val="26"/>
          <w:szCs w:val="22"/>
        </w:rPr>
        <w:t>M/s V.R Direct</w:t>
      </w:r>
      <w:r>
        <w:rPr>
          <w:rFonts w:cs="Arial"/>
          <w:b/>
          <w:i/>
          <w:shadow/>
          <w:sz w:val="26"/>
          <w:szCs w:val="22"/>
        </w:rPr>
        <w:t xml:space="preserve">           (A Direct Marketing concern business)</w:t>
      </w:r>
    </w:p>
    <w:p w:rsidR="0032471E" w:rsidRPr="0033736C" w:rsidRDefault="0032471E" w:rsidP="001A3B57">
      <w:pPr>
        <w:rPr>
          <w:rFonts w:cs="Arial"/>
          <w:b/>
          <w:i/>
          <w:shadow/>
          <w:sz w:val="26"/>
          <w:szCs w:val="22"/>
        </w:rPr>
      </w:pPr>
    </w:p>
    <w:p w:rsidR="001A3B57" w:rsidRDefault="0033736C" w:rsidP="001A3B57">
      <w:pPr>
        <w:rPr>
          <w:rFonts w:cs="Arial"/>
          <w:bCs/>
          <w:i/>
          <w:iCs/>
          <w:shadow/>
          <w:sz w:val="22"/>
          <w:szCs w:val="22"/>
        </w:rPr>
      </w:pPr>
      <w:r>
        <w:rPr>
          <w:rFonts w:cs="Arial"/>
          <w:bCs/>
          <w:i/>
          <w:iCs/>
          <w:shadow/>
          <w:sz w:val="22"/>
          <w:szCs w:val="22"/>
        </w:rPr>
        <w:t>D.H.A Block G</w:t>
      </w:r>
      <w:r w:rsidR="001A3B57">
        <w:rPr>
          <w:rFonts w:cs="Arial"/>
          <w:bCs/>
          <w:i/>
          <w:iCs/>
          <w:shadow/>
          <w:sz w:val="22"/>
          <w:szCs w:val="22"/>
        </w:rPr>
        <w:t>,</w:t>
      </w:r>
      <w:r>
        <w:rPr>
          <w:rFonts w:cs="Arial"/>
          <w:bCs/>
          <w:i/>
          <w:iCs/>
          <w:shadow/>
          <w:sz w:val="22"/>
          <w:szCs w:val="22"/>
        </w:rPr>
        <w:t xml:space="preserve"> </w:t>
      </w:r>
      <w:r w:rsidR="001A3B57">
        <w:rPr>
          <w:rFonts w:cs="Arial"/>
          <w:bCs/>
          <w:i/>
          <w:iCs/>
          <w:shadow/>
          <w:sz w:val="22"/>
          <w:szCs w:val="22"/>
        </w:rPr>
        <w:t>Lahore</w:t>
      </w:r>
      <w:r>
        <w:rPr>
          <w:rFonts w:cs="Arial"/>
          <w:bCs/>
          <w:i/>
          <w:iCs/>
          <w:shadow/>
          <w:sz w:val="22"/>
          <w:szCs w:val="22"/>
        </w:rPr>
        <w:t xml:space="preserve"> Pakistan</w:t>
      </w:r>
      <w:r w:rsidR="001A3B57">
        <w:rPr>
          <w:rFonts w:cs="Arial"/>
          <w:bCs/>
          <w:i/>
          <w:iCs/>
          <w:shadow/>
          <w:sz w:val="22"/>
          <w:szCs w:val="22"/>
        </w:rPr>
        <w:t xml:space="preserve">. </w:t>
      </w:r>
    </w:p>
    <w:p w:rsidR="001A3B57" w:rsidRDefault="001A3B57" w:rsidP="001A3B57">
      <w:pPr>
        <w:pStyle w:val="Heading5"/>
        <w:tabs>
          <w:tab w:val="clear" w:pos="1080"/>
        </w:tabs>
      </w:pPr>
    </w:p>
    <w:p w:rsidR="001A3B57" w:rsidRDefault="001A3B57" w:rsidP="001A3B57">
      <w:pPr>
        <w:pStyle w:val="Heading5"/>
        <w:tabs>
          <w:tab w:val="clear" w:pos="1080"/>
        </w:tabs>
      </w:pPr>
      <w:r>
        <w:t xml:space="preserve">Job </w:t>
      </w:r>
      <w:r w:rsidR="0032471E">
        <w:t>Duration</w:t>
      </w:r>
      <w:r>
        <w:t xml:space="preserve">:   </w:t>
      </w:r>
      <w:r w:rsidR="0032471E">
        <w:t xml:space="preserve">Dec </w:t>
      </w:r>
      <w:r>
        <w:t>200</w:t>
      </w:r>
      <w:r w:rsidR="0033736C">
        <w:t xml:space="preserve">0 </w:t>
      </w:r>
      <w:r w:rsidR="0032471E">
        <w:t xml:space="preserve">to Jun </w:t>
      </w:r>
      <w:r>
        <w:t>200</w:t>
      </w:r>
      <w:r w:rsidR="0033736C">
        <w:t>3</w:t>
      </w:r>
    </w:p>
    <w:p w:rsidR="001A3B57" w:rsidRDefault="001A3B57" w:rsidP="001A3B57">
      <w:pPr>
        <w:pStyle w:val="Caption1"/>
        <w:suppressLineNumbers w:val="0"/>
        <w:spacing w:before="0" w:after="0"/>
        <w:rPr>
          <w:rFonts w:cs="Arial"/>
          <w:iCs w:val="0"/>
          <w:shadow/>
        </w:rPr>
      </w:pPr>
    </w:p>
    <w:p w:rsidR="001A3B57" w:rsidRDefault="001A3B57" w:rsidP="001A3B57">
      <w:pPr>
        <w:pStyle w:val="Caption1"/>
        <w:suppressLineNumbers w:val="0"/>
        <w:spacing w:before="0" w:after="0"/>
        <w:rPr>
          <w:rFonts w:cs="Arial"/>
          <w:b/>
          <w:bCs/>
          <w:i w:val="0"/>
          <w:shadow/>
          <w:sz w:val="22"/>
        </w:rPr>
      </w:pPr>
      <w:r>
        <w:rPr>
          <w:rFonts w:cs="Arial"/>
          <w:b/>
          <w:i w:val="0"/>
          <w:iCs w:val="0"/>
          <w:shadow/>
          <w:sz w:val="22"/>
          <w:szCs w:val="22"/>
        </w:rPr>
        <w:t>MAJOUR RESOPNSIBILITIES</w:t>
      </w:r>
    </w:p>
    <w:p w:rsidR="0032471E" w:rsidRPr="00A10C0F" w:rsidRDefault="00272D8B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Prepari</w:t>
      </w:r>
      <w:r>
        <w:rPr>
          <w:rFonts w:cs="Arial"/>
          <w:b/>
          <w:sz w:val="22"/>
        </w:rPr>
        <w:t>ng</w:t>
      </w:r>
      <w:r w:rsidR="0032471E" w:rsidRPr="00A10C0F">
        <w:rPr>
          <w:rFonts w:cs="Arial"/>
          <w:b/>
          <w:sz w:val="22"/>
        </w:rPr>
        <w:t xml:space="preserve"> Daily voucher Book &amp; Petty Cash</w:t>
      </w:r>
    </w:p>
    <w:p w:rsidR="0032471E" w:rsidRPr="00A10C0F" w:rsidRDefault="00272D8B" w:rsidP="00A10C0F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Preparing </w:t>
      </w:r>
      <w:r w:rsidR="0032471E" w:rsidRPr="00A10C0F">
        <w:rPr>
          <w:rFonts w:cs="Arial"/>
          <w:b/>
          <w:sz w:val="22"/>
        </w:rPr>
        <w:t xml:space="preserve">Cash Book </w:t>
      </w:r>
    </w:p>
    <w:p w:rsidR="0032471E" w:rsidRPr="00A10C0F" w:rsidRDefault="00264F8E" w:rsidP="00A10C0F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Prepare Weekly, hourly payroll</w:t>
      </w:r>
      <w:r w:rsidR="00272D8B">
        <w:rPr>
          <w:rFonts w:cs="Arial"/>
          <w:b/>
          <w:sz w:val="22"/>
        </w:rPr>
        <w:t xml:space="preserve"> and salary disbursement </w:t>
      </w:r>
    </w:p>
    <w:p w:rsidR="0032471E" w:rsidRPr="00A10C0F" w:rsidRDefault="00272D8B" w:rsidP="00A10C0F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Preparing journal entries for accruals</w:t>
      </w:r>
    </w:p>
    <w:p w:rsidR="0032471E" w:rsidRPr="00A10C0F" w:rsidRDefault="0032471E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lastRenderedPageBreak/>
        <w:t>Weekly Bank Reconciliation and also Banking M</w:t>
      </w:r>
      <w:r w:rsidR="00264F8E">
        <w:rPr>
          <w:rFonts w:cs="Arial"/>
          <w:b/>
          <w:sz w:val="22"/>
        </w:rPr>
        <w:t>atters correspondence</w:t>
      </w:r>
    </w:p>
    <w:p w:rsidR="0032471E" w:rsidRPr="00A10C0F" w:rsidRDefault="0032471E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Maintain computerized </w:t>
      </w:r>
      <w:r w:rsidR="00272D8B">
        <w:rPr>
          <w:rFonts w:cs="Arial"/>
          <w:b/>
          <w:sz w:val="22"/>
        </w:rPr>
        <w:t>inventory</w:t>
      </w:r>
      <w:r w:rsidRPr="00A10C0F">
        <w:rPr>
          <w:rFonts w:cs="Arial"/>
          <w:b/>
          <w:sz w:val="22"/>
        </w:rPr>
        <w:t xml:space="preserve"> of</w:t>
      </w:r>
      <w:r w:rsidR="00272D8B">
        <w:rPr>
          <w:rFonts w:cs="Arial"/>
          <w:b/>
          <w:sz w:val="22"/>
        </w:rPr>
        <w:t xml:space="preserve"> multi</w:t>
      </w:r>
      <w:r w:rsidRPr="00A10C0F">
        <w:rPr>
          <w:rFonts w:cs="Arial"/>
          <w:b/>
          <w:sz w:val="22"/>
        </w:rPr>
        <w:t xml:space="preserve"> Ware House</w:t>
      </w:r>
      <w:r w:rsidR="00272D8B">
        <w:rPr>
          <w:rFonts w:cs="Arial"/>
          <w:b/>
          <w:sz w:val="22"/>
        </w:rPr>
        <w:t>s</w:t>
      </w:r>
      <w:r w:rsidRPr="00A10C0F">
        <w:rPr>
          <w:rFonts w:cs="Arial"/>
          <w:b/>
          <w:sz w:val="22"/>
        </w:rPr>
        <w:t xml:space="preserve"> </w:t>
      </w:r>
    </w:p>
    <w:p w:rsidR="0032471E" w:rsidRPr="00A10C0F" w:rsidRDefault="0032471E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Preparation of Reconciliation of Stock</w:t>
      </w:r>
      <w:r w:rsidR="00272D8B">
        <w:rPr>
          <w:rFonts w:cs="Arial"/>
          <w:b/>
          <w:sz w:val="22"/>
        </w:rPr>
        <w:t xml:space="preserve"> on monthly basis and complete physical stock taking twice in year.</w:t>
      </w:r>
    </w:p>
    <w:p w:rsidR="0032471E" w:rsidRPr="00A10C0F" w:rsidRDefault="0032471E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Preparing and Finalizing Trial Balance</w:t>
      </w:r>
      <w:r w:rsidR="00264F8E">
        <w:rPr>
          <w:rFonts w:cs="Arial"/>
          <w:b/>
          <w:sz w:val="22"/>
        </w:rPr>
        <w:t xml:space="preserve"> and Financial Statements</w:t>
      </w:r>
    </w:p>
    <w:p w:rsidR="0032471E" w:rsidRPr="00A10C0F" w:rsidRDefault="0032471E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Conducted and coordinated company’s monthly and year-end closings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Arranging staff representation at various forum, meetings and conferences.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Maintaining policy and confidential files, records and documentation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Marketing Assistance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Public Relation Matters </w:t>
      </w:r>
    </w:p>
    <w:p w:rsidR="0032471E" w:rsidRDefault="0032471E" w:rsidP="0032471E">
      <w:pPr>
        <w:tabs>
          <w:tab w:val="num" w:pos="2880"/>
        </w:tabs>
        <w:suppressAutoHyphens w:val="0"/>
        <w:ind w:left="720"/>
      </w:pPr>
    </w:p>
    <w:p w:rsidR="0032471E" w:rsidRPr="00266BFC" w:rsidRDefault="00841FC5" w:rsidP="0032471E">
      <w:pPr>
        <w:tabs>
          <w:tab w:val="num" w:pos="2880"/>
        </w:tabs>
        <w:suppressAutoHyphens w:val="0"/>
        <w:ind w:left="720"/>
      </w:pPr>
      <w:r w:rsidRPr="00841FC5">
        <w:rPr>
          <w:rFonts w:cs="Arial"/>
          <w:noProof/>
          <w:lang w:eastAsia="en-US"/>
        </w:rPr>
        <w:pict>
          <v:rect id="_x0000_s1056" style="position:absolute;left:0;text-align:left;margin-left:-.75pt;margin-top:5.55pt;width:402pt;height:9pt;z-index:-251649536;v-text-anchor:middle" fillcolor="blue" stroked="f">
            <v:fill color2="#fefefe" angle="270" type="gradient"/>
          </v:rect>
        </w:pict>
      </w:r>
    </w:p>
    <w:p w:rsidR="001A3B57" w:rsidRDefault="001A3B57" w:rsidP="001A3B57">
      <w:pPr>
        <w:ind w:left="720"/>
        <w:rPr>
          <w:rFonts w:cs="Arial"/>
          <w:sz w:val="22"/>
        </w:rPr>
      </w:pPr>
    </w:p>
    <w:p w:rsidR="0032471E" w:rsidRDefault="0032471E" w:rsidP="0032471E">
      <w:pPr>
        <w:pStyle w:val="Heading8"/>
        <w:rPr>
          <w:szCs w:val="22"/>
        </w:rPr>
      </w:pPr>
      <w:r>
        <w:t>“Senior Accountant”</w:t>
      </w:r>
    </w:p>
    <w:p w:rsidR="0032471E" w:rsidRDefault="0032471E" w:rsidP="0032471E">
      <w:pPr>
        <w:rPr>
          <w:rFonts w:cs="Arial"/>
          <w:shadow/>
          <w:sz w:val="22"/>
          <w:szCs w:val="22"/>
        </w:rPr>
      </w:pPr>
    </w:p>
    <w:p w:rsidR="0032471E" w:rsidRDefault="0032471E" w:rsidP="0032471E">
      <w:pPr>
        <w:rPr>
          <w:rFonts w:cs="Arial"/>
          <w:b/>
          <w:i/>
          <w:shadow/>
          <w:sz w:val="26"/>
          <w:szCs w:val="22"/>
        </w:rPr>
      </w:pPr>
      <w:r w:rsidRPr="0033736C">
        <w:rPr>
          <w:rFonts w:cs="Arial"/>
          <w:b/>
          <w:i/>
          <w:shadow/>
          <w:sz w:val="26"/>
          <w:szCs w:val="22"/>
        </w:rPr>
        <w:t xml:space="preserve">M/s </w:t>
      </w:r>
      <w:r>
        <w:rPr>
          <w:rFonts w:cs="Arial"/>
          <w:b/>
          <w:i/>
          <w:shadow/>
          <w:sz w:val="26"/>
          <w:szCs w:val="22"/>
        </w:rPr>
        <w:t xml:space="preserve">Anmol Plastic Group of Industries </w:t>
      </w:r>
      <w:r>
        <w:rPr>
          <w:rFonts w:cs="Arial"/>
          <w:b/>
          <w:i/>
          <w:shadow/>
          <w:sz w:val="26"/>
          <w:szCs w:val="22"/>
        </w:rPr>
        <w:br/>
        <w:t xml:space="preserve">  </w:t>
      </w:r>
      <w:r>
        <w:rPr>
          <w:rFonts w:cs="Arial"/>
          <w:b/>
          <w:i/>
          <w:shadow/>
          <w:sz w:val="26"/>
          <w:szCs w:val="22"/>
        </w:rPr>
        <w:tab/>
      </w:r>
      <w:r>
        <w:rPr>
          <w:rFonts w:cs="Arial"/>
          <w:b/>
          <w:i/>
          <w:shadow/>
          <w:sz w:val="26"/>
          <w:szCs w:val="22"/>
        </w:rPr>
        <w:tab/>
        <w:t xml:space="preserve"> (A </w:t>
      </w:r>
      <w:r w:rsidR="00272D8B">
        <w:rPr>
          <w:rFonts w:cs="Arial"/>
          <w:b/>
          <w:i/>
          <w:shadow/>
          <w:sz w:val="26"/>
          <w:szCs w:val="22"/>
        </w:rPr>
        <w:t>Polyethylene</w:t>
      </w:r>
      <w:r>
        <w:rPr>
          <w:rFonts w:cs="Arial"/>
          <w:b/>
          <w:i/>
          <w:shadow/>
          <w:sz w:val="26"/>
          <w:szCs w:val="22"/>
        </w:rPr>
        <w:t xml:space="preserve"> Bag Manufacturing, Printing and Trading Concern)</w:t>
      </w:r>
    </w:p>
    <w:p w:rsidR="0032471E" w:rsidRPr="0033736C" w:rsidRDefault="0032471E" w:rsidP="0032471E">
      <w:pPr>
        <w:rPr>
          <w:rFonts w:cs="Arial"/>
          <w:b/>
          <w:i/>
          <w:shadow/>
          <w:sz w:val="26"/>
          <w:szCs w:val="22"/>
        </w:rPr>
      </w:pPr>
    </w:p>
    <w:p w:rsidR="0032471E" w:rsidRDefault="0032471E" w:rsidP="0032471E">
      <w:pPr>
        <w:rPr>
          <w:rFonts w:cs="Arial"/>
          <w:bCs/>
          <w:i/>
          <w:iCs/>
          <w:shadow/>
          <w:sz w:val="22"/>
          <w:szCs w:val="22"/>
        </w:rPr>
      </w:pPr>
      <w:r>
        <w:rPr>
          <w:rFonts w:cs="Arial"/>
          <w:bCs/>
          <w:i/>
          <w:iCs/>
          <w:shadow/>
          <w:sz w:val="22"/>
          <w:szCs w:val="22"/>
        </w:rPr>
        <w:t xml:space="preserve"> G.T Road Daroghawala, Lahore Pakistan. </w:t>
      </w:r>
    </w:p>
    <w:p w:rsidR="0032471E" w:rsidRDefault="0032471E" w:rsidP="0032471E">
      <w:pPr>
        <w:pStyle w:val="Heading5"/>
        <w:tabs>
          <w:tab w:val="clear" w:pos="1080"/>
        </w:tabs>
      </w:pPr>
    </w:p>
    <w:p w:rsidR="0032471E" w:rsidRDefault="0032471E" w:rsidP="0032471E">
      <w:pPr>
        <w:pStyle w:val="Heading5"/>
        <w:tabs>
          <w:tab w:val="clear" w:pos="1080"/>
        </w:tabs>
      </w:pPr>
      <w:r>
        <w:t xml:space="preserve">Job Duration:   Jul 2003 </w:t>
      </w:r>
      <w:r w:rsidR="002960E4">
        <w:t>to Jun</w:t>
      </w:r>
      <w:r>
        <w:t xml:space="preserve"> 2007</w:t>
      </w:r>
    </w:p>
    <w:p w:rsidR="00BD4D3C" w:rsidRDefault="00BD4D3C" w:rsidP="00BD4D3C"/>
    <w:p w:rsidR="00F951A7" w:rsidRDefault="00272D8B" w:rsidP="00A10C0F">
      <w:pPr>
        <w:numPr>
          <w:ilvl w:val="0"/>
          <w:numId w:val="27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>Preparing companies</w:t>
      </w:r>
      <w:r w:rsidR="00966802">
        <w:rPr>
          <w:rFonts w:cs="Arial"/>
          <w:b/>
          <w:sz w:val="22"/>
        </w:rPr>
        <w:t xml:space="preserve"> all divisions’ individual</w:t>
      </w:r>
      <w:r>
        <w:rPr>
          <w:rFonts w:cs="Arial"/>
          <w:b/>
          <w:sz w:val="22"/>
        </w:rPr>
        <w:t xml:space="preserve"> books of </w:t>
      </w:r>
      <w:r w:rsidR="00F951A7" w:rsidRPr="00A10C0F">
        <w:rPr>
          <w:rFonts w:cs="Arial"/>
          <w:b/>
          <w:sz w:val="22"/>
        </w:rPr>
        <w:t xml:space="preserve">accounts </w:t>
      </w:r>
      <w:r>
        <w:rPr>
          <w:rFonts w:cs="Arial"/>
          <w:b/>
          <w:sz w:val="22"/>
        </w:rPr>
        <w:t xml:space="preserve">all </w:t>
      </w:r>
      <w:r w:rsidR="00F951A7" w:rsidRPr="00A10C0F">
        <w:rPr>
          <w:rFonts w:cs="Arial"/>
          <w:b/>
          <w:sz w:val="22"/>
        </w:rPr>
        <w:t>up to finalization.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Maintain account payable system records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Maintaining Sales and Purchased Register as per Requirement of Sales Tax 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Track Receivables and make collection calls</w:t>
      </w:r>
    </w:p>
    <w:p w:rsidR="00272D8B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Review, process and distribute accounts payable checks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Administer petty cash fund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Weekly Bank Reconciliation and also Banking Matters correspondence </w:t>
      </w:r>
    </w:p>
    <w:p w:rsidR="00966802" w:rsidRPr="00A10C0F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Preparation of Reconciliation of Stock</w:t>
      </w:r>
    </w:p>
    <w:p w:rsidR="003504A6" w:rsidRDefault="00966802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Conducted company’s monthly and year-end closings</w:t>
      </w:r>
    </w:p>
    <w:p w:rsidR="00F951A7" w:rsidRPr="00A10C0F" w:rsidRDefault="00F951A7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Controlling and monitoring Financial position </w:t>
      </w:r>
    </w:p>
    <w:p w:rsidR="00BD4324" w:rsidRPr="00966802" w:rsidRDefault="00F951A7" w:rsidP="00966802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Budgeting, costing and planning. 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Co-ordinate with External Auditors in conducting their Audit</w:t>
      </w:r>
    </w:p>
    <w:p w:rsidR="00BD4324" w:rsidRPr="00A10C0F" w:rsidRDefault="00BD4324" w:rsidP="00A10C0F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Providing Administration and management support.</w:t>
      </w:r>
    </w:p>
    <w:p w:rsidR="00F951A7" w:rsidRDefault="00F951A7" w:rsidP="00F951A7">
      <w:pPr>
        <w:suppressAutoHyphens w:val="0"/>
        <w:jc w:val="both"/>
        <w:rPr>
          <w:rFonts w:ascii="Bookman Old Style" w:hAnsi="Bookman Old Style"/>
        </w:rPr>
      </w:pPr>
    </w:p>
    <w:p w:rsidR="00F951A7" w:rsidRDefault="00841FC5" w:rsidP="00F951A7">
      <w:pPr>
        <w:suppressAutoHyphens w:val="0"/>
        <w:jc w:val="both"/>
        <w:rPr>
          <w:rFonts w:ascii="Bookman Old Style" w:hAnsi="Bookman Old Style"/>
        </w:rPr>
      </w:pPr>
      <w:r w:rsidRPr="00841FC5">
        <w:rPr>
          <w:rFonts w:cs="Arial"/>
          <w:noProof/>
          <w:lang w:eastAsia="en-US"/>
        </w:rPr>
        <w:pict>
          <v:rect id="_x0000_s1057" style="position:absolute;left:0;text-align:left;margin-left:-2.25pt;margin-top:1.1pt;width:402pt;height:9pt;z-index:-251648512;v-text-anchor:middle" fillcolor="blue" stroked="f">
            <v:fill color2="#fefefe" angle="270" type="gradient"/>
          </v:rect>
        </w:pict>
      </w:r>
    </w:p>
    <w:p w:rsidR="00F951A7" w:rsidRPr="00BD4324" w:rsidRDefault="00F951A7" w:rsidP="00F951A7">
      <w:pPr>
        <w:suppressAutoHyphens w:val="0"/>
        <w:jc w:val="both"/>
        <w:rPr>
          <w:rFonts w:ascii="Bookman Old Style" w:hAnsi="Bookman Old Style"/>
        </w:rPr>
      </w:pPr>
    </w:p>
    <w:p w:rsidR="00F951A7" w:rsidRDefault="00F951A7" w:rsidP="00F951A7">
      <w:pPr>
        <w:pStyle w:val="Heading8"/>
        <w:rPr>
          <w:szCs w:val="22"/>
        </w:rPr>
      </w:pPr>
      <w:r>
        <w:t>“Chief Accountant”</w:t>
      </w:r>
    </w:p>
    <w:p w:rsidR="00F951A7" w:rsidRDefault="00F951A7" w:rsidP="00F951A7">
      <w:pPr>
        <w:rPr>
          <w:rFonts w:cs="Arial"/>
          <w:shadow/>
          <w:sz w:val="22"/>
          <w:szCs w:val="22"/>
        </w:rPr>
      </w:pPr>
    </w:p>
    <w:p w:rsidR="00F951A7" w:rsidRDefault="00F951A7" w:rsidP="00F951A7">
      <w:pPr>
        <w:rPr>
          <w:rFonts w:cs="Arial"/>
          <w:b/>
          <w:i/>
          <w:shadow/>
          <w:sz w:val="26"/>
          <w:szCs w:val="22"/>
        </w:rPr>
      </w:pPr>
      <w:r w:rsidRPr="0033736C">
        <w:rPr>
          <w:rFonts w:cs="Arial"/>
          <w:b/>
          <w:i/>
          <w:shadow/>
          <w:sz w:val="26"/>
          <w:szCs w:val="22"/>
        </w:rPr>
        <w:t xml:space="preserve">M/s </w:t>
      </w:r>
      <w:r>
        <w:rPr>
          <w:rFonts w:cs="Arial"/>
          <w:b/>
          <w:i/>
          <w:shadow/>
          <w:sz w:val="26"/>
          <w:szCs w:val="22"/>
        </w:rPr>
        <w:t xml:space="preserve">Power Point Elect. Switchgear Trading. </w:t>
      </w:r>
      <w:r>
        <w:rPr>
          <w:rFonts w:cs="Arial"/>
          <w:b/>
          <w:i/>
          <w:shadow/>
          <w:sz w:val="26"/>
          <w:szCs w:val="22"/>
        </w:rPr>
        <w:br/>
        <w:t xml:space="preserve">  </w:t>
      </w:r>
      <w:r>
        <w:rPr>
          <w:rFonts w:cs="Arial"/>
          <w:b/>
          <w:i/>
          <w:shadow/>
          <w:sz w:val="26"/>
          <w:szCs w:val="22"/>
        </w:rPr>
        <w:tab/>
      </w:r>
      <w:r>
        <w:rPr>
          <w:rFonts w:cs="Arial"/>
          <w:b/>
          <w:i/>
          <w:shadow/>
          <w:sz w:val="26"/>
          <w:szCs w:val="22"/>
        </w:rPr>
        <w:tab/>
        <w:t xml:space="preserve"> (Electrical Switchgear/ Panel Ma</w:t>
      </w:r>
      <w:r w:rsidR="00A62FF4">
        <w:rPr>
          <w:rFonts w:cs="Arial"/>
          <w:b/>
          <w:i/>
          <w:shadow/>
          <w:sz w:val="26"/>
          <w:szCs w:val="22"/>
        </w:rPr>
        <w:t>nufacturing and Trading Concern</w:t>
      </w:r>
      <w:r>
        <w:rPr>
          <w:rFonts w:cs="Arial"/>
          <w:b/>
          <w:i/>
          <w:shadow/>
          <w:sz w:val="26"/>
          <w:szCs w:val="22"/>
        </w:rPr>
        <w:t>)</w:t>
      </w:r>
    </w:p>
    <w:p w:rsidR="00F951A7" w:rsidRPr="0033736C" w:rsidRDefault="00F951A7" w:rsidP="00F951A7">
      <w:pPr>
        <w:rPr>
          <w:rFonts w:cs="Arial"/>
          <w:b/>
          <w:i/>
          <w:shadow/>
          <w:sz w:val="26"/>
          <w:szCs w:val="22"/>
        </w:rPr>
      </w:pPr>
    </w:p>
    <w:p w:rsidR="00F951A7" w:rsidRPr="00F951A7" w:rsidRDefault="00F951A7" w:rsidP="00F951A7">
      <w:pPr>
        <w:rPr>
          <w:rFonts w:cs="Arial"/>
          <w:b/>
          <w:bCs/>
          <w:i/>
          <w:iCs/>
          <w:shadow/>
          <w:sz w:val="22"/>
          <w:szCs w:val="22"/>
        </w:rPr>
      </w:pPr>
      <w:r w:rsidRPr="00F951A7">
        <w:rPr>
          <w:rFonts w:cs="Arial"/>
          <w:b/>
          <w:bCs/>
          <w:i/>
          <w:iCs/>
          <w:shadow/>
          <w:sz w:val="22"/>
          <w:szCs w:val="22"/>
        </w:rPr>
        <w:t xml:space="preserve">Ind Area No; 1 Sharjah U.A.E </w:t>
      </w:r>
    </w:p>
    <w:p w:rsidR="00F951A7" w:rsidRDefault="00F951A7" w:rsidP="00F951A7">
      <w:pPr>
        <w:pStyle w:val="Heading5"/>
        <w:tabs>
          <w:tab w:val="clear" w:pos="1080"/>
        </w:tabs>
      </w:pPr>
    </w:p>
    <w:p w:rsidR="00F951A7" w:rsidRDefault="00F951A7" w:rsidP="00F951A7">
      <w:pPr>
        <w:pStyle w:val="Heading5"/>
        <w:tabs>
          <w:tab w:val="clear" w:pos="1080"/>
        </w:tabs>
      </w:pPr>
      <w:r>
        <w:t>Job Duration:   Jul 2007 to to-date</w:t>
      </w:r>
    </w:p>
    <w:p w:rsidR="00BD4D3C" w:rsidRPr="00BD4D3C" w:rsidRDefault="00BD4D3C" w:rsidP="00BD4D3C"/>
    <w:p w:rsidR="00A62FF4" w:rsidRPr="00A62FF4" w:rsidRDefault="00966802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Maintain and update business </w:t>
      </w:r>
      <w:r w:rsidR="00A62FF4" w:rsidRPr="00A62FF4">
        <w:rPr>
          <w:rFonts w:cs="Arial"/>
          <w:b/>
          <w:sz w:val="22"/>
        </w:rPr>
        <w:t>accounts up to finalization to ensure accuracy of reporting within business unit.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lastRenderedPageBreak/>
        <w:t>Reviewing business against budgets and forecasts and liaise with different Projects, analyzing data and developing strategies and financial models to increase profitability.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Cos</w:t>
      </w:r>
      <w:r w:rsidR="00966802">
        <w:rPr>
          <w:rFonts w:cs="Arial"/>
          <w:b/>
          <w:sz w:val="22"/>
        </w:rPr>
        <w:t>t control /financial ratios analysis of</w:t>
      </w:r>
      <w:r w:rsidRPr="00A62FF4">
        <w:rPr>
          <w:rFonts w:cs="Arial"/>
          <w:b/>
          <w:sz w:val="22"/>
        </w:rPr>
        <w:t xml:space="preserve"> business performance. 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Responsible to Preparing </w:t>
      </w:r>
      <w:r w:rsidR="00966802">
        <w:rPr>
          <w:rFonts w:cs="Arial"/>
          <w:b/>
          <w:sz w:val="22"/>
        </w:rPr>
        <w:t xml:space="preserve"> and </w:t>
      </w:r>
      <w:r w:rsidRPr="00A62FF4">
        <w:rPr>
          <w:rFonts w:cs="Arial"/>
          <w:b/>
          <w:sz w:val="22"/>
        </w:rPr>
        <w:t>monitoring the project Cost summery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Assigning responsibilities to the team according to members' areas of expertise. 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Review, process and distribute accounts payable checks.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Receivables,</w:t>
      </w:r>
      <w:r w:rsidR="00966802">
        <w:rPr>
          <w:rFonts w:cs="Arial"/>
          <w:b/>
          <w:sz w:val="22"/>
        </w:rPr>
        <w:t xml:space="preserve"> Payables analyses report, </w:t>
      </w:r>
      <w:r w:rsidRPr="00A62FF4">
        <w:rPr>
          <w:rFonts w:cs="Arial"/>
          <w:b/>
          <w:sz w:val="22"/>
        </w:rPr>
        <w:t>payment performance and strategic planning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Administer cash inflow and out flow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suppressAutoHyphens w:val="0"/>
        <w:ind w:right="-720"/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Control of Post Dated Cheques issued &amp; Received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Monitoring weekly Bank Reconciliation and also Banking Matters correspondence 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Reviewing of Reconciliation of Stock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Administrating all documentation system.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Working and negotiations establishment of business relationship with Customers &amp; venders. 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Payroll Management and Distribution of Salary &amp; Wages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Reviewing existing Projects, cost control and deadlines.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Verification of Journal Vouchers and Ledger Posting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Verification of Vouchers for Cheque &amp; Cash Payments 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Supervision and Finalization of Monthly and Annual Accounts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 xml:space="preserve">Monitor and review accounting and related system reports for </w:t>
      </w:r>
    </w:p>
    <w:p w:rsidR="00A62FF4" w:rsidRDefault="00A62FF4" w:rsidP="00A62FF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</w:t>
      </w:r>
      <w:r w:rsidRPr="00A62FF4">
        <w:rPr>
          <w:rFonts w:cs="Arial"/>
          <w:b/>
          <w:sz w:val="22"/>
        </w:rPr>
        <w:t>Accuracy and completeness</w:t>
      </w:r>
    </w:p>
    <w:p w:rsidR="0050410C" w:rsidRPr="00A10C0F" w:rsidRDefault="0050410C" w:rsidP="0050410C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 xml:space="preserve">Controlling and monitoring Financial position </w:t>
      </w:r>
    </w:p>
    <w:p w:rsidR="0050410C" w:rsidRPr="00A62FF4" w:rsidRDefault="0050410C" w:rsidP="0050410C">
      <w:pPr>
        <w:numPr>
          <w:ilvl w:val="0"/>
          <w:numId w:val="27"/>
        </w:numPr>
        <w:rPr>
          <w:rFonts w:cs="Arial"/>
          <w:b/>
          <w:sz w:val="22"/>
        </w:rPr>
      </w:pPr>
      <w:r w:rsidRPr="00A10C0F">
        <w:rPr>
          <w:rFonts w:cs="Arial"/>
          <w:b/>
          <w:sz w:val="22"/>
        </w:rPr>
        <w:t>Providing Administration and management support.</w:t>
      </w:r>
    </w:p>
    <w:p w:rsidR="00A62FF4" w:rsidRPr="00A62FF4" w:rsidRDefault="00A62FF4" w:rsidP="00A62FF4">
      <w:pPr>
        <w:pStyle w:val="ListParagraph"/>
        <w:numPr>
          <w:ilvl w:val="0"/>
          <w:numId w:val="45"/>
        </w:numPr>
        <w:rPr>
          <w:rFonts w:cs="Arial"/>
          <w:b/>
          <w:sz w:val="22"/>
        </w:rPr>
      </w:pPr>
      <w:r w:rsidRPr="00A62FF4">
        <w:rPr>
          <w:rFonts w:cs="Arial"/>
          <w:b/>
          <w:sz w:val="22"/>
        </w:rPr>
        <w:t>Making MIS Reports for Directors</w:t>
      </w:r>
    </w:p>
    <w:p w:rsidR="0032471E" w:rsidRDefault="0032471E" w:rsidP="001A3B57">
      <w:pPr>
        <w:ind w:left="720"/>
        <w:rPr>
          <w:rFonts w:cs="Arial"/>
          <w:sz w:val="22"/>
        </w:rPr>
      </w:pPr>
    </w:p>
    <w:p w:rsidR="00735D50" w:rsidRDefault="00841FC5">
      <w:pPr>
        <w:pStyle w:val="Heading6"/>
        <w:rPr>
          <w:color w:val="FF0000"/>
        </w:rPr>
      </w:pPr>
      <w:r w:rsidRPr="00841FC5">
        <w:rPr>
          <w:b w:val="0"/>
          <w:noProof/>
          <w:lang w:eastAsia="en-US"/>
        </w:rPr>
        <w:pict>
          <v:rect id="_x0000_s1052" style="position:absolute;margin-left:-2.25pt;margin-top:27.4pt;width:402pt;height:9pt;z-index:-251654656;v-text-anchor:middle" fillcolor="blue" stroked="f">
            <v:fill color2="#fefefe" angle="270" type="gradient"/>
          </v:rect>
        </w:pict>
      </w:r>
      <w:r w:rsidR="00735D50">
        <w:t>EDUCATIONAL ATTAINMENT</w:t>
      </w:r>
    </w:p>
    <w:p w:rsidR="00735D50" w:rsidRDefault="00735D50">
      <w:pPr>
        <w:pStyle w:val="Heading3"/>
        <w:tabs>
          <w:tab w:val="clear" w:pos="0"/>
        </w:tabs>
        <w:jc w:val="left"/>
        <w:rPr>
          <w:rFonts w:ascii="Arial" w:hAnsi="Arial" w:cs="Arial"/>
          <w:color w:val="auto"/>
          <w:szCs w:val="28"/>
        </w:rPr>
      </w:pPr>
    </w:p>
    <w:p w:rsidR="00735D50" w:rsidRDefault="00735D50">
      <w:pPr>
        <w:pStyle w:val="Heading3"/>
        <w:numPr>
          <w:ilvl w:val="6"/>
          <w:numId w:val="9"/>
        </w:numPr>
        <w:jc w:val="left"/>
        <w:rPr>
          <w:rFonts w:ascii="Arial" w:hAnsi="Arial" w:cs="Arial"/>
          <w:color w:val="auto"/>
          <w:szCs w:val="28"/>
        </w:rPr>
      </w:pPr>
      <w:r>
        <w:t xml:space="preserve"> </w:t>
      </w:r>
    </w:p>
    <w:p w:rsidR="00735D50" w:rsidRDefault="00735D50">
      <w:pPr>
        <w:tabs>
          <w:tab w:val="left" w:pos="1080"/>
        </w:tabs>
        <w:rPr>
          <w:rFonts w:cs="Arial"/>
          <w:b/>
          <w:shadow/>
        </w:rPr>
      </w:pPr>
    </w:p>
    <w:p w:rsidR="00735D50" w:rsidRDefault="00735D50" w:rsidP="00AB3B76">
      <w:pPr>
        <w:numPr>
          <w:ilvl w:val="0"/>
          <w:numId w:val="31"/>
        </w:numPr>
        <w:tabs>
          <w:tab w:val="left" w:pos="1080"/>
        </w:tabs>
        <w:rPr>
          <w:rFonts w:cs="Arial"/>
          <w:b/>
          <w:bCs/>
          <w:shadow/>
          <w:sz w:val="28"/>
        </w:rPr>
      </w:pPr>
      <w:r>
        <w:rPr>
          <w:rFonts w:cs="Arial"/>
          <w:b/>
          <w:shadow/>
        </w:rPr>
        <w:t xml:space="preserve"> </w:t>
      </w:r>
      <w:r>
        <w:rPr>
          <w:rFonts w:cs="Arial"/>
          <w:b/>
          <w:bCs/>
          <w:shadow/>
          <w:sz w:val="28"/>
        </w:rPr>
        <w:t>B</w:t>
      </w:r>
      <w:r w:rsidR="00AB3B76">
        <w:rPr>
          <w:rFonts w:cs="Arial"/>
          <w:b/>
          <w:bCs/>
          <w:shadow/>
          <w:sz w:val="28"/>
        </w:rPr>
        <w:t>-</w:t>
      </w:r>
      <w:r w:rsidR="00A10C0F">
        <w:rPr>
          <w:rFonts w:cs="Arial"/>
          <w:b/>
          <w:bCs/>
          <w:shadow/>
          <w:sz w:val="28"/>
        </w:rPr>
        <w:t>Com</w:t>
      </w:r>
      <w:r w:rsidR="00AB3B76">
        <w:rPr>
          <w:rFonts w:cs="Arial"/>
          <w:b/>
          <w:bCs/>
          <w:shadow/>
          <w:sz w:val="28"/>
        </w:rPr>
        <w:t>.</w:t>
      </w:r>
      <w:r>
        <w:rPr>
          <w:rFonts w:cs="Arial"/>
          <w:b/>
          <w:bCs/>
          <w:shadow/>
          <w:sz w:val="28"/>
        </w:rPr>
        <w:t xml:space="preserve"> </w:t>
      </w:r>
      <w:r w:rsidR="00AB3B76">
        <w:rPr>
          <w:rFonts w:cs="Arial"/>
          <w:b/>
          <w:bCs/>
          <w:shadow/>
          <w:sz w:val="28"/>
        </w:rPr>
        <w:t xml:space="preserve"> Year 200</w:t>
      </w:r>
      <w:r w:rsidR="00A10C0F">
        <w:rPr>
          <w:rFonts w:cs="Arial"/>
          <w:b/>
          <w:bCs/>
          <w:shadow/>
          <w:sz w:val="28"/>
        </w:rPr>
        <w:t>0</w:t>
      </w:r>
    </w:p>
    <w:p w:rsidR="00735D50" w:rsidRDefault="00735D50">
      <w:pPr>
        <w:tabs>
          <w:tab w:val="left" w:pos="1080"/>
        </w:tabs>
        <w:ind w:left="720"/>
        <w:jc w:val="center"/>
        <w:rPr>
          <w:rFonts w:cs="Arial"/>
          <w:b/>
          <w:shadow/>
        </w:rPr>
      </w:pPr>
    </w:p>
    <w:p w:rsidR="00AB3B76" w:rsidRDefault="00AB3B76" w:rsidP="00AB3B76">
      <w:pPr>
        <w:tabs>
          <w:tab w:val="left" w:pos="1080"/>
        </w:tabs>
        <w:ind w:left="2160"/>
        <w:rPr>
          <w:rFonts w:cs="Arial"/>
          <w:shadow/>
          <w:sz w:val="22"/>
        </w:rPr>
      </w:pPr>
      <w:r>
        <w:rPr>
          <w:bCs/>
          <w:iCs/>
          <w:szCs w:val="36"/>
        </w:rPr>
        <w:tab/>
      </w:r>
      <w:r w:rsidR="00A10C0F">
        <w:rPr>
          <w:rFonts w:cs="Arial"/>
          <w:shadow/>
          <w:sz w:val="22"/>
        </w:rPr>
        <w:t>Punjab</w:t>
      </w:r>
      <w:r w:rsidRPr="00AB3B76">
        <w:rPr>
          <w:rFonts w:cs="Arial"/>
          <w:shadow/>
          <w:sz w:val="22"/>
        </w:rPr>
        <w:t xml:space="preserve"> University</w:t>
      </w:r>
    </w:p>
    <w:p w:rsidR="00AB3B76" w:rsidRDefault="00AB3B76" w:rsidP="00AB3B76">
      <w:pPr>
        <w:tabs>
          <w:tab w:val="left" w:pos="1080"/>
        </w:tabs>
        <w:ind w:left="2160"/>
        <w:rPr>
          <w:bCs/>
          <w:iCs/>
          <w:szCs w:val="36"/>
        </w:rPr>
      </w:pPr>
      <w:r>
        <w:rPr>
          <w:rFonts w:cs="Arial"/>
          <w:shadow/>
          <w:sz w:val="22"/>
        </w:rPr>
        <w:tab/>
      </w:r>
      <w:r w:rsidR="00A10C0F">
        <w:rPr>
          <w:rFonts w:cs="Arial"/>
          <w:shadow/>
          <w:sz w:val="22"/>
        </w:rPr>
        <w:t>Lahore</w:t>
      </w:r>
      <w:r>
        <w:rPr>
          <w:rFonts w:cs="Arial"/>
          <w:shadow/>
          <w:sz w:val="22"/>
        </w:rPr>
        <w:t>, Pakistan.</w:t>
      </w:r>
    </w:p>
    <w:p w:rsidR="00735D50" w:rsidRDefault="00735D50">
      <w:pPr>
        <w:tabs>
          <w:tab w:val="left" w:pos="1080"/>
        </w:tabs>
        <w:rPr>
          <w:rFonts w:cs="Arial"/>
          <w:b/>
          <w:shadow/>
        </w:rPr>
      </w:pPr>
    </w:p>
    <w:p w:rsidR="00735D50" w:rsidRPr="008E4183" w:rsidRDefault="00735D50">
      <w:pPr>
        <w:numPr>
          <w:ilvl w:val="0"/>
          <w:numId w:val="31"/>
        </w:numPr>
        <w:tabs>
          <w:tab w:val="left" w:pos="1080"/>
        </w:tabs>
        <w:rPr>
          <w:rFonts w:cs="Arial"/>
          <w:b/>
          <w:bCs/>
          <w:shadow/>
          <w:sz w:val="28"/>
        </w:rPr>
      </w:pPr>
      <w:r w:rsidRPr="008E4183">
        <w:rPr>
          <w:rFonts w:cs="Arial"/>
          <w:b/>
          <w:bCs/>
          <w:shadow/>
          <w:sz w:val="28"/>
        </w:rPr>
        <w:t>Computer Skills</w:t>
      </w:r>
    </w:p>
    <w:p w:rsidR="00735D50" w:rsidRDefault="00735D50" w:rsidP="00A10C0F">
      <w:pPr>
        <w:tabs>
          <w:tab w:val="left" w:pos="1080"/>
        </w:tabs>
        <w:ind w:left="720"/>
        <w:rPr>
          <w:rFonts w:cs="Arial"/>
          <w:shadow/>
          <w:sz w:val="22"/>
        </w:rPr>
      </w:pPr>
      <w:r>
        <w:rPr>
          <w:rFonts w:cs="Arial"/>
          <w:shadow/>
        </w:rPr>
        <w:t xml:space="preserve"> </w:t>
      </w:r>
      <w:r>
        <w:rPr>
          <w:rFonts w:cs="Arial"/>
          <w:shadow/>
          <w:sz w:val="22"/>
        </w:rPr>
        <w:t>Proficiency in MS Office,</w:t>
      </w:r>
      <w:r w:rsidR="00A10C0F">
        <w:rPr>
          <w:rFonts w:cs="Arial"/>
          <w:shadow/>
          <w:sz w:val="22"/>
        </w:rPr>
        <w:t xml:space="preserve"> (Word, Excel, Power </w:t>
      </w:r>
      <w:r w:rsidR="00CE49D0">
        <w:rPr>
          <w:rFonts w:cs="Arial"/>
          <w:shadow/>
          <w:sz w:val="22"/>
        </w:rPr>
        <w:t>Point)</w:t>
      </w:r>
      <w:r w:rsidR="00A10C0F">
        <w:rPr>
          <w:rFonts w:cs="Arial"/>
          <w:shadow/>
          <w:sz w:val="22"/>
        </w:rPr>
        <w:br/>
      </w:r>
      <w:r>
        <w:rPr>
          <w:rFonts w:cs="Arial"/>
          <w:shadow/>
          <w:sz w:val="22"/>
        </w:rPr>
        <w:t xml:space="preserve"> </w:t>
      </w:r>
      <w:r w:rsidR="00A10C0F">
        <w:rPr>
          <w:rFonts w:cs="Arial"/>
          <w:shadow/>
          <w:sz w:val="22"/>
        </w:rPr>
        <w:t>Tally 9 Accounting Package</w:t>
      </w:r>
      <w:r w:rsidR="00A10C0F">
        <w:rPr>
          <w:rFonts w:cs="Arial"/>
          <w:shadow/>
          <w:sz w:val="22"/>
        </w:rPr>
        <w:br/>
      </w:r>
      <w:r w:rsidR="00D01F9A">
        <w:rPr>
          <w:rFonts w:cs="Arial"/>
          <w:shadow/>
          <w:sz w:val="22"/>
        </w:rPr>
        <w:t xml:space="preserve"> </w:t>
      </w:r>
      <w:r w:rsidR="00A10C0F">
        <w:rPr>
          <w:rFonts w:cs="Arial"/>
          <w:shadow/>
          <w:sz w:val="22"/>
        </w:rPr>
        <w:t>Peachtree Accounting package</w:t>
      </w:r>
    </w:p>
    <w:p w:rsidR="00D01F9A" w:rsidRPr="00D01F9A" w:rsidRDefault="00D01F9A" w:rsidP="0050410C">
      <w:pPr>
        <w:suppressAutoHyphens w:val="0"/>
        <w:ind w:left="720"/>
        <w:rPr>
          <w:rFonts w:cs="Arial"/>
          <w:shadow/>
          <w:sz w:val="22"/>
        </w:rPr>
      </w:pPr>
      <w:r>
        <w:rPr>
          <w:rFonts w:cs="Arial"/>
          <w:shadow/>
          <w:sz w:val="22"/>
        </w:rPr>
        <w:t xml:space="preserve"> </w:t>
      </w:r>
      <w:r w:rsidRPr="00D01F9A">
        <w:rPr>
          <w:rFonts w:cs="Arial"/>
          <w:shadow/>
          <w:sz w:val="22"/>
        </w:rPr>
        <w:t>Fundamental of Accounting with Spread Sheet</w:t>
      </w:r>
    </w:p>
    <w:p w:rsidR="008E4183" w:rsidRDefault="00D01F9A" w:rsidP="00D01F9A">
      <w:pPr>
        <w:tabs>
          <w:tab w:val="left" w:pos="1080"/>
        </w:tabs>
        <w:ind w:left="720"/>
        <w:rPr>
          <w:rFonts w:cs="Arial"/>
          <w:shadow/>
          <w:sz w:val="22"/>
        </w:rPr>
      </w:pPr>
      <w:r>
        <w:rPr>
          <w:rFonts w:cs="Arial"/>
          <w:shadow/>
          <w:sz w:val="22"/>
        </w:rPr>
        <w:t xml:space="preserve"> </w:t>
      </w:r>
      <w:r w:rsidRPr="00D01F9A">
        <w:rPr>
          <w:rFonts w:cs="Arial"/>
          <w:shadow/>
          <w:sz w:val="22"/>
        </w:rPr>
        <w:t>MS Outlook</w:t>
      </w:r>
      <w:r>
        <w:rPr>
          <w:rFonts w:cs="Arial"/>
          <w:shadow/>
          <w:sz w:val="22"/>
        </w:rPr>
        <w:t xml:space="preserve">, </w:t>
      </w:r>
      <w:r w:rsidR="008E4183">
        <w:rPr>
          <w:rFonts w:cs="Arial"/>
          <w:shadow/>
          <w:sz w:val="22"/>
        </w:rPr>
        <w:t>Internet / e-mail / Browsing</w:t>
      </w:r>
    </w:p>
    <w:p w:rsidR="008E4183" w:rsidRDefault="00D01F9A" w:rsidP="008E4183">
      <w:pPr>
        <w:tabs>
          <w:tab w:val="left" w:pos="1080"/>
        </w:tabs>
        <w:ind w:left="360"/>
        <w:rPr>
          <w:rFonts w:cs="Arial"/>
          <w:shadow/>
          <w:sz w:val="22"/>
        </w:rPr>
      </w:pPr>
      <w:r>
        <w:rPr>
          <w:rFonts w:cs="Arial"/>
          <w:shadow/>
          <w:sz w:val="22"/>
        </w:rPr>
        <w:t xml:space="preserve">       </w:t>
      </w:r>
      <w:r w:rsidR="008E4183">
        <w:rPr>
          <w:rFonts w:cs="Arial"/>
          <w:shadow/>
          <w:sz w:val="22"/>
        </w:rPr>
        <w:t>Good Typing Speed</w:t>
      </w:r>
    </w:p>
    <w:p w:rsidR="00735D50" w:rsidRDefault="00A35DB4">
      <w:pPr>
        <w:tabs>
          <w:tab w:val="left" w:pos="1080"/>
        </w:tabs>
        <w:ind w:left="360"/>
        <w:rPr>
          <w:rFonts w:cs="Arial"/>
          <w:b/>
          <w:bCs/>
          <w:i/>
          <w:iCs/>
          <w:shadow/>
          <w:sz w:val="28"/>
          <w:u w:val="single"/>
        </w:rPr>
      </w:pPr>
      <w:r>
        <w:rPr>
          <w:rFonts w:cs="Arial"/>
          <w:b/>
          <w:shadow/>
        </w:rPr>
        <w:br/>
      </w:r>
      <w:r w:rsidR="00735D50">
        <w:rPr>
          <w:rFonts w:cs="Arial"/>
          <w:b/>
          <w:shadow/>
        </w:rPr>
        <w:t xml:space="preserve">        </w:t>
      </w:r>
      <w:r w:rsidR="00735D50">
        <w:rPr>
          <w:rFonts w:cs="Arial"/>
          <w:b/>
          <w:bCs/>
          <w:i/>
          <w:iCs/>
          <w:shadow/>
          <w:sz w:val="28"/>
          <w:u w:val="single"/>
        </w:rPr>
        <w:t>Extra Curricular Skills</w:t>
      </w:r>
    </w:p>
    <w:p w:rsidR="00D01F9A" w:rsidRDefault="00D01F9A">
      <w:pPr>
        <w:tabs>
          <w:tab w:val="left" w:pos="1080"/>
        </w:tabs>
        <w:ind w:left="360"/>
        <w:rPr>
          <w:rFonts w:cs="Arial"/>
          <w:b/>
          <w:bCs/>
          <w:i/>
          <w:iCs/>
          <w:shadow/>
          <w:sz w:val="28"/>
          <w:u w:val="single"/>
        </w:rPr>
      </w:pPr>
    </w:p>
    <w:p w:rsidR="00D01F9A" w:rsidRPr="00D01F9A" w:rsidRDefault="00D01F9A" w:rsidP="00D01F9A">
      <w:pPr>
        <w:numPr>
          <w:ilvl w:val="0"/>
          <w:numId w:val="27"/>
        </w:numPr>
        <w:rPr>
          <w:rFonts w:cs="Arial"/>
          <w:b/>
          <w:sz w:val="22"/>
        </w:rPr>
      </w:pPr>
      <w:r w:rsidRPr="00D01F9A">
        <w:rPr>
          <w:rFonts w:cs="Arial"/>
          <w:b/>
          <w:sz w:val="22"/>
        </w:rPr>
        <w:t xml:space="preserve">Office Management, Strong Administrative skills and Powerful Communication Skills. </w:t>
      </w:r>
    </w:p>
    <w:p w:rsidR="00D01F9A" w:rsidRPr="00D01F9A" w:rsidRDefault="00D01F9A" w:rsidP="00D01F9A">
      <w:pPr>
        <w:numPr>
          <w:ilvl w:val="0"/>
          <w:numId w:val="27"/>
        </w:numPr>
        <w:rPr>
          <w:rFonts w:cs="Arial"/>
          <w:b/>
          <w:sz w:val="22"/>
        </w:rPr>
      </w:pPr>
      <w:r w:rsidRPr="00D01F9A">
        <w:rPr>
          <w:rFonts w:cs="Arial"/>
          <w:b/>
          <w:i/>
          <w:iCs/>
          <w:sz w:val="22"/>
        </w:rPr>
        <w:t>Teamwork:</w:t>
      </w:r>
      <w:r w:rsidRPr="00D01F9A">
        <w:rPr>
          <w:rFonts w:cs="Arial"/>
          <w:b/>
          <w:sz w:val="22"/>
        </w:rPr>
        <w:t xml:space="preserve"> Good interpersonal skills and ability to establish and maintain effective partnerships and working relations in a multi-cultural, a multi ethnic environment with sensitivity and respect for diversity. Ability to work collaboratively with colleagues to achieve the assigned tasks. </w:t>
      </w:r>
    </w:p>
    <w:p w:rsidR="00D01F9A" w:rsidRPr="00D01F9A" w:rsidRDefault="00D01F9A" w:rsidP="00D01F9A">
      <w:pPr>
        <w:numPr>
          <w:ilvl w:val="0"/>
          <w:numId w:val="27"/>
        </w:numPr>
        <w:rPr>
          <w:rFonts w:cs="Arial"/>
          <w:b/>
          <w:sz w:val="22"/>
        </w:rPr>
      </w:pPr>
      <w:r w:rsidRPr="00D01F9A">
        <w:rPr>
          <w:rFonts w:cs="Arial"/>
          <w:b/>
          <w:sz w:val="22"/>
        </w:rPr>
        <w:lastRenderedPageBreak/>
        <w:t xml:space="preserve">Good command in prioritization and completion of multitasks on given time lines.  </w:t>
      </w:r>
    </w:p>
    <w:p w:rsidR="00D01F9A" w:rsidRPr="00D01F9A" w:rsidRDefault="00D01F9A" w:rsidP="00D01F9A">
      <w:pPr>
        <w:numPr>
          <w:ilvl w:val="0"/>
          <w:numId w:val="27"/>
        </w:numPr>
        <w:rPr>
          <w:rFonts w:cs="Arial"/>
          <w:b/>
          <w:sz w:val="22"/>
        </w:rPr>
      </w:pPr>
      <w:r w:rsidRPr="00D01F9A">
        <w:rPr>
          <w:rFonts w:cs="Arial"/>
          <w:b/>
          <w:sz w:val="22"/>
        </w:rPr>
        <w:t>Accomplishment of various tasks with remarkable accuracy under extreme stressed situations.</w:t>
      </w:r>
    </w:p>
    <w:p w:rsidR="00D01F9A" w:rsidRDefault="00D01F9A">
      <w:pPr>
        <w:tabs>
          <w:tab w:val="left" w:pos="1080"/>
        </w:tabs>
        <w:ind w:left="360"/>
        <w:rPr>
          <w:rFonts w:cs="Arial"/>
          <w:b/>
          <w:bCs/>
          <w:i/>
          <w:iCs/>
          <w:shadow/>
          <w:sz w:val="22"/>
          <w:u w:val="single"/>
        </w:rPr>
      </w:pPr>
    </w:p>
    <w:p w:rsidR="00735D50" w:rsidRDefault="00735D50">
      <w:pPr>
        <w:pStyle w:val="Heading3"/>
        <w:tabs>
          <w:tab w:val="clear" w:pos="0"/>
        </w:tabs>
        <w:jc w:val="left"/>
        <w:rPr>
          <w:rFonts w:ascii="Arial" w:hAnsi="Arial" w:cs="Arial"/>
          <w:color w:val="auto"/>
          <w:sz w:val="22"/>
        </w:rPr>
      </w:pPr>
    </w:p>
    <w:p w:rsidR="00D01F9A" w:rsidRDefault="00D01F9A" w:rsidP="00D01F9A"/>
    <w:p w:rsidR="00264F8E" w:rsidRDefault="00264F8E" w:rsidP="00D01F9A"/>
    <w:p w:rsidR="00D01F9A" w:rsidRDefault="00D01F9A" w:rsidP="00D01F9A"/>
    <w:p w:rsidR="00D01F9A" w:rsidRPr="00D01F9A" w:rsidRDefault="00D01F9A" w:rsidP="00D01F9A"/>
    <w:p w:rsidR="00735D50" w:rsidRDefault="00735D50">
      <w:pPr>
        <w:pStyle w:val="Heading3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INFORMATION</w:t>
      </w:r>
    </w:p>
    <w:p w:rsidR="00735D50" w:rsidRDefault="00841FC5">
      <w:pPr>
        <w:rPr>
          <w:rFonts w:cs="Arial"/>
          <w:b/>
          <w:sz w:val="22"/>
          <w:szCs w:val="22"/>
          <w:shd w:val="clear" w:color="auto" w:fill="000000"/>
        </w:rPr>
      </w:pPr>
      <w:r w:rsidRPr="00841FC5">
        <w:rPr>
          <w:rFonts w:cs="Arial"/>
          <w:noProof/>
          <w:sz w:val="22"/>
          <w:szCs w:val="22"/>
          <w:lang w:eastAsia="en-US"/>
        </w:rPr>
        <w:pict>
          <v:rect id="_x0000_s1054" style="position:absolute;margin-left:-.75pt;margin-top:.6pt;width:402pt;height:9pt;z-index:-251653632;v-text-anchor:middle" fillcolor="blue" stroked="f">
            <v:fill color2="#fefefe" angle="270" type="gradient"/>
          </v:rect>
        </w:pict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of Birth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 w:rsidR="00D01F9A">
        <w:rPr>
          <w:rFonts w:cs="Arial"/>
          <w:sz w:val="22"/>
          <w:szCs w:val="22"/>
        </w:rPr>
        <w:t>Aug</w:t>
      </w:r>
      <w:r>
        <w:rPr>
          <w:rFonts w:cs="Arial"/>
          <w:sz w:val="22"/>
          <w:szCs w:val="22"/>
        </w:rPr>
        <w:t xml:space="preserve"> </w:t>
      </w:r>
      <w:r w:rsidR="00D01F9A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>, 19</w:t>
      </w:r>
      <w:r w:rsidR="00D01F9A">
        <w:rPr>
          <w:rFonts w:cs="Arial"/>
          <w:sz w:val="22"/>
          <w:szCs w:val="22"/>
        </w:rPr>
        <w:t>76</w:t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 of Birth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Lahore, Punjab</w:t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Religion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Muslim</w:t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Marital Status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 w:rsidR="00D01F9A">
        <w:rPr>
          <w:rFonts w:cs="Arial"/>
          <w:sz w:val="22"/>
          <w:szCs w:val="22"/>
        </w:rPr>
        <w:t>Married</w:t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Language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English, Urdu, Punjabi</w:t>
      </w:r>
    </w:p>
    <w:p w:rsidR="002E4592" w:rsidRDefault="00252617" w:rsidP="00B11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Passport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AR</w:t>
      </w:r>
      <w:r w:rsidR="002E4592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8</w:t>
      </w:r>
      <w:r w:rsidR="002E4592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5181</w:t>
      </w:r>
      <w:r w:rsidR="00B11065">
        <w:rPr>
          <w:rFonts w:cs="Arial"/>
          <w:sz w:val="22"/>
          <w:szCs w:val="22"/>
        </w:rPr>
        <w:tab/>
      </w:r>
    </w:p>
    <w:p w:rsidR="002E4592" w:rsidRDefault="002E4592" w:rsidP="002E45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Passport Expiry Date 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</w:r>
      <w:r w:rsidR="00252617">
        <w:rPr>
          <w:rFonts w:cs="Arial"/>
          <w:sz w:val="22"/>
          <w:szCs w:val="22"/>
        </w:rPr>
        <w:t>31-Mar-2011</w:t>
      </w:r>
      <w:r>
        <w:rPr>
          <w:rFonts w:cs="Arial"/>
          <w:sz w:val="22"/>
          <w:szCs w:val="22"/>
        </w:rPr>
        <w:br/>
        <w:t>Visa Status: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01F9A">
        <w:rPr>
          <w:rFonts w:cs="Arial"/>
          <w:sz w:val="22"/>
          <w:szCs w:val="22"/>
        </w:rPr>
        <w:t>Employment</w:t>
      </w:r>
      <w:r>
        <w:rPr>
          <w:rFonts w:cs="Arial"/>
          <w:sz w:val="22"/>
          <w:szCs w:val="22"/>
        </w:rPr>
        <w:br/>
      </w:r>
    </w:p>
    <w:p w:rsidR="00735D50" w:rsidRDefault="00A35DB4">
      <w:pPr>
        <w:pStyle w:val="Heading3"/>
        <w:jc w:val="left"/>
        <w:rPr>
          <w:rFonts w:ascii="AvantGarde Md BT" w:hAnsi="AvantGarde Md BT" w:cs="Arial"/>
          <w:sz w:val="36"/>
          <w:szCs w:val="22"/>
        </w:rPr>
      </w:pPr>
      <w:r>
        <w:rPr>
          <w:rFonts w:ascii="AvantGarde Md BT" w:hAnsi="AvantGarde Md BT" w:cs="Arial"/>
          <w:sz w:val="36"/>
          <w:szCs w:val="22"/>
        </w:rPr>
        <w:br/>
      </w:r>
      <w:r w:rsidR="00735D50">
        <w:rPr>
          <w:rFonts w:ascii="AvantGarde Md BT" w:hAnsi="AvantGarde Md BT" w:cs="Arial"/>
          <w:sz w:val="36"/>
          <w:szCs w:val="22"/>
        </w:rPr>
        <w:t>Reference:</w:t>
      </w:r>
    </w:p>
    <w:p w:rsidR="00735D50" w:rsidRDefault="00841FC5">
      <w:r w:rsidRPr="00841FC5">
        <w:rPr>
          <w:rFonts w:cs="Arial"/>
          <w:b/>
          <w:noProof/>
          <w:szCs w:val="22"/>
          <w:lang w:eastAsia="en-US"/>
        </w:rPr>
        <w:pict>
          <v:rect id="_x0000_s1050" style="position:absolute;margin-left:0;margin-top:3.7pt;width:402pt;height:9pt;z-index:-251656704;v-text-anchor:middle" fillcolor="blue" stroked="f">
            <v:fill color2="#fefefe" angle="270" type="gradient"/>
          </v:rect>
        </w:pict>
      </w:r>
    </w:p>
    <w:p w:rsidR="00735D50" w:rsidRDefault="00735D50">
      <w:pPr>
        <w:ind w:left="360"/>
        <w:rPr>
          <w:rFonts w:cs="Arial"/>
          <w:sz w:val="18"/>
          <w:szCs w:val="18"/>
        </w:rPr>
      </w:pPr>
    </w:p>
    <w:p w:rsidR="00735D50" w:rsidRDefault="00252617" w:rsidP="00D53B2E">
      <w:pPr>
        <w:ind w:left="36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Will be furnished on demand</w:t>
      </w:r>
    </w:p>
    <w:p w:rsidR="00252617" w:rsidRDefault="00252617" w:rsidP="00D53B2E">
      <w:pPr>
        <w:ind w:left="360"/>
        <w:rPr>
          <w:rFonts w:cs="Arial"/>
          <w:sz w:val="22"/>
        </w:rPr>
      </w:pPr>
    </w:p>
    <w:p w:rsidR="00735D50" w:rsidRDefault="00735D50" w:rsidP="00252617">
      <w:pPr>
        <w:rPr>
          <w:rFonts w:cs="Arial"/>
          <w:i/>
          <w:sz w:val="36"/>
        </w:rPr>
      </w:pPr>
      <w:r>
        <w:rPr>
          <w:b/>
          <w:bCs/>
          <w:iCs/>
          <w:sz w:val="36"/>
          <w:szCs w:val="26"/>
        </w:rPr>
        <w:t>Declaration:</w:t>
      </w:r>
      <w:r>
        <w:rPr>
          <w:iCs/>
          <w:sz w:val="36"/>
          <w:szCs w:val="26"/>
        </w:rPr>
        <w:t xml:space="preserve">  </w:t>
      </w:r>
    </w:p>
    <w:p w:rsidR="00735D50" w:rsidRDefault="00841FC5">
      <w:pPr>
        <w:ind w:left="360"/>
        <w:rPr>
          <w:b/>
          <w:bCs/>
          <w:iCs/>
          <w:sz w:val="28"/>
          <w:szCs w:val="26"/>
          <w:u w:val="single"/>
        </w:rPr>
      </w:pPr>
      <w:r w:rsidRPr="00841FC5">
        <w:rPr>
          <w:rFonts w:cs="Arial"/>
          <w:b/>
          <w:noProof/>
          <w:szCs w:val="22"/>
          <w:lang w:eastAsia="en-US"/>
        </w:rPr>
        <w:pict>
          <v:rect id="_x0000_s1051" style="position:absolute;left:0;text-align:left;margin-left:2.25pt;margin-top:8.3pt;width:402pt;height:9pt;z-index:-251655680;v-text-anchor:middle" fillcolor="blue" stroked="f">
            <v:fill color2="#fefefe" angle="270" type="gradient"/>
          </v:rect>
        </w:pict>
      </w:r>
    </w:p>
    <w:p w:rsidR="00735D50" w:rsidRDefault="00735D50">
      <w:pPr>
        <w:ind w:left="360"/>
        <w:rPr>
          <w:b/>
          <w:bCs/>
          <w:iCs/>
          <w:sz w:val="28"/>
          <w:szCs w:val="26"/>
          <w:u w:val="single"/>
        </w:rPr>
      </w:pPr>
    </w:p>
    <w:p w:rsidR="00735D50" w:rsidRDefault="00735D50">
      <w:pPr>
        <w:pStyle w:val="BodyTextIndent"/>
        <w:rPr>
          <w:rFonts w:cs="Arial"/>
          <w:i/>
        </w:rPr>
      </w:pPr>
      <w:r>
        <w:t>All the above information is true and correct to best of my knowledge and belief. I will do the job sincerely to the best of my carrier. Expecting to given a chance to prove my abilities, skill s and intelligence being a part of your organization.</w:t>
      </w:r>
    </w:p>
    <w:p w:rsidR="00735D50" w:rsidRDefault="00735D50">
      <w:pPr>
        <w:rPr>
          <w:rFonts w:cs="Arial"/>
          <w:b/>
          <w:sz w:val="24"/>
          <w:szCs w:val="24"/>
        </w:rPr>
      </w:pPr>
    </w:p>
    <w:p w:rsidR="00735D50" w:rsidRDefault="00735D50">
      <w:pPr>
        <w:ind w:left="7200"/>
        <w:rPr>
          <w:rFonts w:cs="Arial"/>
          <w:b/>
          <w:sz w:val="24"/>
          <w:szCs w:val="24"/>
        </w:rPr>
      </w:pPr>
    </w:p>
    <w:p w:rsidR="00735D50" w:rsidRDefault="00735D50">
      <w:pPr>
        <w:ind w:left="7200"/>
        <w:rPr>
          <w:rFonts w:cs="Arial"/>
          <w:b/>
          <w:sz w:val="24"/>
          <w:szCs w:val="24"/>
        </w:rPr>
      </w:pPr>
    </w:p>
    <w:p w:rsidR="00735D50" w:rsidRDefault="00735D50">
      <w:pPr>
        <w:ind w:left="7200"/>
        <w:rPr>
          <w:rFonts w:cs="Arial"/>
          <w:b/>
          <w:sz w:val="24"/>
          <w:szCs w:val="24"/>
        </w:rPr>
      </w:pPr>
    </w:p>
    <w:p w:rsidR="00735D50" w:rsidRDefault="00735D50">
      <w:pPr>
        <w:ind w:left="7200"/>
        <w:rPr>
          <w:rFonts w:cs="Arial"/>
          <w:b/>
          <w:sz w:val="24"/>
          <w:szCs w:val="24"/>
        </w:rPr>
      </w:pPr>
    </w:p>
    <w:p w:rsidR="00735D50" w:rsidRDefault="00735D50">
      <w:pPr>
        <w:ind w:left="7200"/>
        <w:rPr>
          <w:rFonts w:cs="Arial"/>
          <w:b/>
          <w:sz w:val="24"/>
          <w:szCs w:val="24"/>
        </w:rPr>
      </w:pPr>
    </w:p>
    <w:p w:rsidR="00E304F6" w:rsidRDefault="00E304F6">
      <w:pPr>
        <w:ind w:left="7200"/>
        <w:rPr>
          <w:rFonts w:cs="Arial"/>
          <w:b/>
          <w:sz w:val="24"/>
          <w:szCs w:val="24"/>
        </w:rPr>
      </w:pPr>
    </w:p>
    <w:sectPr w:rsidR="00E304F6" w:rsidSect="00A35DB4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27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86" w:rsidRDefault="00B40986">
      <w:r>
        <w:separator/>
      </w:r>
    </w:p>
  </w:endnote>
  <w:endnote w:type="continuationSeparator" w:id="1">
    <w:p w:rsidR="00B40986" w:rsidRDefault="00B4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50" w:rsidRDefault="00841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D50" w:rsidRDefault="00735D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B4" w:rsidRDefault="00841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EB">
      <w:rPr>
        <w:rStyle w:val="PageNumber"/>
        <w:noProof/>
      </w:rPr>
      <w:t>1</w:t>
    </w:r>
    <w:r>
      <w:rPr>
        <w:rStyle w:val="PageNumber"/>
      </w:rPr>
      <w:fldChar w:fldCharType="end"/>
    </w:r>
    <w:r w:rsidR="00A35DB4">
      <w:rPr>
        <w:rStyle w:val="PageNumber"/>
      </w:rPr>
      <w:t>/</w:t>
    </w:r>
    <w:r w:rsidR="00072870">
      <w:rPr>
        <w:rStyle w:val="PageNumber"/>
      </w:rPr>
      <w:t>4</w:t>
    </w:r>
  </w:p>
  <w:p w:rsidR="00735D50" w:rsidRDefault="00735D50" w:rsidP="00172764">
    <w:pPr>
      <w:pStyle w:val="Footer"/>
      <w:tabs>
        <w:tab w:val="left" w:pos="2714"/>
      </w:tabs>
      <w:ind w:right="360"/>
      <w:jc w:val="right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86" w:rsidRDefault="00B40986">
      <w:r>
        <w:separator/>
      </w:r>
    </w:p>
  </w:footnote>
  <w:footnote w:type="continuationSeparator" w:id="1">
    <w:p w:rsidR="00B40986" w:rsidRDefault="00B4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56"/>
      </w:rPr>
      <w:alias w:val="Title"/>
      <w:id w:val="536411716"/>
      <w:placeholder>
        <w:docPart w:val="D15B4DE09A9C4BBBAB45427FCB5E1F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764" w:rsidRDefault="00B11065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sz w:val="56"/>
          </w:rPr>
          <w:t xml:space="preserve">                                    </w:t>
        </w:r>
        <w:r w:rsidR="0033736C">
          <w:rPr>
            <w:rFonts w:asciiTheme="majorHAnsi" w:eastAsiaTheme="majorEastAsia" w:hAnsiTheme="majorHAnsi" w:cstheme="majorBidi"/>
            <w:sz w:val="56"/>
          </w:rPr>
          <w:t>Shahid Hussain</w:t>
        </w:r>
        <w:r w:rsidR="00172764" w:rsidRPr="00172764">
          <w:rPr>
            <w:rFonts w:asciiTheme="majorHAnsi" w:eastAsiaTheme="majorEastAsia" w:hAnsiTheme="majorHAnsi" w:cstheme="majorBidi"/>
            <w:sz w:val="56"/>
          </w:rPr>
          <w:t xml:space="preserve"> Haider</w:t>
        </w:r>
        <w:r w:rsidR="00172764">
          <w:rPr>
            <w:rFonts w:asciiTheme="majorHAnsi" w:eastAsiaTheme="majorEastAsia" w:hAnsiTheme="majorHAnsi" w:cstheme="majorBidi"/>
            <w:sz w:val="56"/>
          </w:rPr>
          <w:t xml:space="preserve"> </w:t>
        </w:r>
      </w:p>
    </w:sdtContent>
  </w:sdt>
  <w:p w:rsidR="00172764" w:rsidRPr="0032471E" w:rsidRDefault="00841FC5">
    <w:pPr>
      <w:pStyle w:val="Header"/>
      <w:rPr>
        <w:b/>
      </w:rPr>
    </w:pPr>
    <w:r w:rsidRPr="00841FC5">
      <w:rPr>
        <w:rFonts w:asciiTheme="majorHAnsi" w:eastAsiaTheme="majorEastAsia" w:hAnsiTheme="majorHAnsi" w:cstheme="majorBidi"/>
        <w:lang w:eastAsia="zh-TW"/>
      </w:rPr>
      <w:pict>
        <v:group id="_x0000_s10243" style="position:absolute;margin-left:6.7pt;margin-top:-7.9pt;width:611.25pt;height:44.55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4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41FC5">
      <w:rPr>
        <w:rFonts w:asciiTheme="majorHAnsi" w:eastAsiaTheme="majorEastAsia" w:hAnsiTheme="majorHAnsi" w:cstheme="majorBidi"/>
        <w:lang w:eastAsia="zh-TW"/>
      </w:rPr>
      <w:pict>
        <v:rect id="_x0000_s1024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841FC5">
      <w:rPr>
        <w:rFonts w:asciiTheme="majorHAnsi" w:eastAsiaTheme="majorEastAsia" w:hAnsiTheme="majorHAnsi" w:cstheme="majorBidi"/>
        <w:lang w:eastAsia="zh-TW"/>
      </w:rPr>
      <w:pict>
        <v:rect id="_x0000_s1024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B11065">
      <w:t xml:space="preserve">                                                                                                  </w:t>
    </w:r>
    <w:r w:rsidR="0033736C">
      <w:t xml:space="preserve">    </w:t>
    </w:r>
    <w:r w:rsidR="00B11065">
      <w:t xml:space="preserve">     </w:t>
    </w:r>
    <w:r w:rsidR="00B11065">
      <w:tab/>
      <w:t xml:space="preserve">   </w:t>
    </w:r>
    <w:r w:rsidR="0033736C">
      <w:t xml:space="preserve">          </w:t>
    </w:r>
    <w:r w:rsidR="00172764" w:rsidRPr="0032471E">
      <w:rPr>
        <w:b/>
      </w:rPr>
      <w:t>Industrial Area No 1 Sharjah U.A.E</w:t>
    </w:r>
    <w:r w:rsidR="00B11065" w:rsidRPr="0032471E">
      <w:rPr>
        <w:b/>
      </w:rPr>
      <w:tab/>
      <w:t xml:space="preserve">                                                                                              </w:t>
    </w:r>
    <w:r w:rsidR="0033736C" w:rsidRPr="0032471E">
      <w:rPr>
        <w:b/>
      </w:rPr>
      <w:t xml:space="preserve">                        </w:t>
    </w:r>
    <w:r w:rsidR="00B11065" w:rsidRPr="0032471E">
      <w:rPr>
        <w:b/>
      </w:rPr>
      <w:t xml:space="preserve"> </w:t>
    </w:r>
    <w:r w:rsidR="0033736C" w:rsidRPr="0032471E">
      <w:rPr>
        <w:b/>
      </w:rPr>
      <w:t xml:space="preserve"> Shahid_hussainhaider@</w:t>
    </w:r>
    <w:r w:rsidR="007B5B84" w:rsidRPr="0032471E">
      <w:rPr>
        <w:b/>
      </w:rPr>
      <w:t>.com</w:t>
    </w:r>
  </w:p>
  <w:p w:rsidR="00172764" w:rsidRPr="0032471E" w:rsidRDefault="0033736C">
    <w:pPr>
      <w:pStyle w:val="Header"/>
      <w:rPr>
        <w:b/>
      </w:rPr>
    </w:pPr>
    <w:r w:rsidRPr="0032471E">
      <w:rPr>
        <w:b/>
      </w:rPr>
      <w:t xml:space="preserve">                                                                                                                         Mobile:  050-1560395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63340"/>
    <w:multiLevelType w:val="multilevel"/>
    <w:tmpl w:val="B76894E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482056"/>
    <w:multiLevelType w:val="multilevel"/>
    <w:tmpl w:val="355C5608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>
    <w:nsid w:val="027F7004"/>
    <w:multiLevelType w:val="multilevel"/>
    <w:tmpl w:val="524EDE9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7357A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9146B"/>
    <w:multiLevelType w:val="hybridMultilevel"/>
    <w:tmpl w:val="0A1A0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5B6ABF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863908"/>
    <w:multiLevelType w:val="hybridMultilevel"/>
    <w:tmpl w:val="56C67D5C"/>
    <w:name w:val="WW8Num192"/>
    <w:lvl w:ilvl="0" w:tplc="00000005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014C0"/>
    <w:multiLevelType w:val="hybridMultilevel"/>
    <w:tmpl w:val="52920F9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5A25EBF"/>
    <w:multiLevelType w:val="hybridMultilevel"/>
    <w:tmpl w:val="2C9A9A2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9107F62"/>
    <w:multiLevelType w:val="hybridMultilevel"/>
    <w:tmpl w:val="15DA9F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EC5F5B"/>
    <w:multiLevelType w:val="hybridMultilevel"/>
    <w:tmpl w:val="D00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A2792"/>
    <w:multiLevelType w:val="hybridMultilevel"/>
    <w:tmpl w:val="AEBCF7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205B0"/>
    <w:multiLevelType w:val="hybridMultilevel"/>
    <w:tmpl w:val="CBFE4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894730"/>
    <w:multiLevelType w:val="hybridMultilevel"/>
    <w:tmpl w:val="61B60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6C1416"/>
    <w:multiLevelType w:val="hybridMultilevel"/>
    <w:tmpl w:val="BACCD62C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2">
    <w:nsid w:val="331C72BC"/>
    <w:multiLevelType w:val="hybridMultilevel"/>
    <w:tmpl w:val="E02EF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295F1B"/>
    <w:multiLevelType w:val="hybridMultilevel"/>
    <w:tmpl w:val="404E6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77B3395"/>
    <w:multiLevelType w:val="hybridMultilevel"/>
    <w:tmpl w:val="312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51F48"/>
    <w:multiLevelType w:val="multilevel"/>
    <w:tmpl w:val="CBFE4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AB56EC"/>
    <w:multiLevelType w:val="hybridMultilevel"/>
    <w:tmpl w:val="B5BEB2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036219A"/>
    <w:multiLevelType w:val="hybridMultilevel"/>
    <w:tmpl w:val="9FBEDE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C6772"/>
    <w:multiLevelType w:val="hybridMultilevel"/>
    <w:tmpl w:val="B4AA5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B6D26"/>
    <w:multiLevelType w:val="hybridMultilevel"/>
    <w:tmpl w:val="74660E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A0668C"/>
    <w:multiLevelType w:val="hybridMultilevel"/>
    <w:tmpl w:val="D0BC3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020728"/>
    <w:multiLevelType w:val="hybridMultilevel"/>
    <w:tmpl w:val="92D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052EB"/>
    <w:multiLevelType w:val="hybridMultilevel"/>
    <w:tmpl w:val="73920E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D2004F"/>
    <w:multiLevelType w:val="hybridMultilevel"/>
    <w:tmpl w:val="FC42F7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9612D8"/>
    <w:multiLevelType w:val="hybridMultilevel"/>
    <w:tmpl w:val="13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A38A1"/>
    <w:multiLevelType w:val="hybridMultilevel"/>
    <w:tmpl w:val="894EE5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E542BA"/>
    <w:multiLevelType w:val="hybridMultilevel"/>
    <w:tmpl w:val="212E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7D1"/>
    <w:multiLevelType w:val="multilevel"/>
    <w:tmpl w:val="CBFE4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0A4314"/>
    <w:multiLevelType w:val="hybridMultilevel"/>
    <w:tmpl w:val="D012F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522D82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7A567924"/>
    <w:multiLevelType w:val="multilevel"/>
    <w:tmpl w:val="BACCD6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7BAF33A9"/>
    <w:multiLevelType w:val="hybridMultilevel"/>
    <w:tmpl w:val="135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44BBE"/>
    <w:multiLevelType w:val="hybridMultilevel"/>
    <w:tmpl w:val="F7EC9D8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3">
    <w:nsid w:val="7FAB076B"/>
    <w:multiLevelType w:val="hybridMultilevel"/>
    <w:tmpl w:val="75580E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9"/>
  </w:num>
  <w:num w:numId="9">
    <w:abstractNumId w:val="7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8"/>
  </w:num>
  <w:num w:numId="15">
    <w:abstractNumId w:val="29"/>
  </w:num>
  <w:num w:numId="16">
    <w:abstractNumId w:val="40"/>
  </w:num>
  <w:num w:numId="17">
    <w:abstractNumId w:val="19"/>
  </w:num>
  <w:num w:numId="18">
    <w:abstractNumId w:val="22"/>
  </w:num>
  <w:num w:numId="19">
    <w:abstractNumId w:val="43"/>
  </w:num>
  <w:num w:numId="20">
    <w:abstractNumId w:val="33"/>
  </w:num>
  <w:num w:numId="21">
    <w:abstractNumId w:val="15"/>
  </w:num>
  <w:num w:numId="22">
    <w:abstractNumId w:val="25"/>
  </w:num>
  <w:num w:numId="23">
    <w:abstractNumId w:val="26"/>
  </w:num>
  <w:num w:numId="24">
    <w:abstractNumId w:val="37"/>
  </w:num>
  <w:num w:numId="25">
    <w:abstractNumId w:val="32"/>
  </w:num>
  <w:num w:numId="26">
    <w:abstractNumId w:val="18"/>
  </w:num>
  <w:num w:numId="27">
    <w:abstractNumId w:val="35"/>
  </w:num>
  <w:num w:numId="28">
    <w:abstractNumId w:val="14"/>
  </w:num>
  <w:num w:numId="29">
    <w:abstractNumId w:val="27"/>
  </w:num>
  <w:num w:numId="30">
    <w:abstractNumId w:val="10"/>
  </w:num>
  <w:num w:numId="31">
    <w:abstractNumId w:val="16"/>
  </w:num>
  <w:num w:numId="32">
    <w:abstractNumId w:val="31"/>
  </w:num>
  <w:num w:numId="33">
    <w:abstractNumId w:val="4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6"/>
  </w:num>
  <w:num w:numId="37">
    <w:abstractNumId w:val="30"/>
  </w:num>
  <w:num w:numId="38">
    <w:abstractNumId w:val="20"/>
  </w:num>
  <w:num w:numId="39">
    <w:abstractNumId w:val="41"/>
  </w:num>
  <w:num w:numId="40">
    <w:abstractNumId w:val="24"/>
  </w:num>
  <w:num w:numId="41">
    <w:abstractNumId w:val="38"/>
  </w:num>
  <w:num w:numId="42">
    <w:abstractNumId w:val="11"/>
  </w:num>
  <w:num w:numId="43">
    <w:abstractNumId w:val="34"/>
  </w:num>
  <w:num w:numId="44">
    <w:abstractNumId w:val="1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#36f" strokecolor="none [1]" shadowcolor="none [2]"/>
    </o:shapedefaults>
    <o:shapelayout v:ext="edit">
      <o:idmap v:ext="edit" data="10"/>
      <o:rules v:ext="edit">
        <o:r id="V:Rule2" type="connector" idref="#_x0000_s10244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6B85"/>
    <w:rsid w:val="00013D85"/>
    <w:rsid w:val="000618CD"/>
    <w:rsid w:val="00062A67"/>
    <w:rsid w:val="00072870"/>
    <w:rsid w:val="000D0A9B"/>
    <w:rsid w:val="000E3DB7"/>
    <w:rsid w:val="00144099"/>
    <w:rsid w:val="00172764"/>
    <w:rsid w:val="001A3B57"/>
    <w:rsid w:val="002264B6"/>
    <w:rsid w:val="0025026E"/>
    <w:rsid w:val="00252617"/>
    <w:rsid w:val="00264F8E"/>
    <w:rsid w:val="002727A4"/>
    <w:rsid w:val="00272D8B"/>
    <w:rsid w:val="002960E4"/>
    <w:rsid w:val="002E4592"/>
    <w:rsid w:val="00302C23"/>
    <w:rsid w:val="00306DD6"/>
    <w:rsid w:val="00314BEB"/>
    <w:rsid w:val="0032471E"/>
    <w:rsid w:val="003254D2"/>
    <w:rsid w:val="0033736C"/>
    <w:rsid w:val="003504A6"/>
    <w:rsid w:val="0038085B"/>
    <w:rsid w:val="00386FD6"/>
    <w:rsid w:val="003B3AAA"/>
    <w:rsid w:val="003E44FE"/>
    <w:rsid w:val="003E521C"/>
    <w:rsid w:val="003F4B1D"/>
    <w:rsid w:val="004114DE"/>
    <w:rsid w:val="0049069A"/>
    <w:rsid w:val="004B1DA1"/>
    <w:rsid w:val="004C126A"/>
    <w:rsid w:val="004C3EAE"/>
    <w:rsid w:val="004D5138"/>
    <w:rsid w:val="004E4751"/>
    <w:rsid w:val="0050410C"/>
    <w:rsid w:val="00542411"/>
    <w:rsid w:val="00566860"/>
    <w:rsid w:val="00570D56"/>
    <w:rsid w:val="00592F41"/>
    <w:rsid w:val="005B2762"/>
    <w:rsid w:val="005B3B92"/>
    <w:rsid w:val="005E10FA"/>
    <w:rsid w:val="005F40AA"/>
    <w:rsid w:val="00642977"/>
    <w:rsid w:val="00655109"/>
    <w:rsid w:val="0069779D"/>
    <w:rsid w:val="006E4EE6"/>
    <w:rsid w:val="00735D50"/>
    <w:rsid w:val="00741F82"/>
    <w:rsid w:val="007A5FCA"/>
    <w:rsid w:val="007B5B84"/>
    <w:rsid w:val="0083651A"/>
    <w:rsid w:val="00841FC5"/>
    <w:rsid w:val="0087377C"/>
    <w:rsid w:val="00892DD2"/>
    <w:rsid w:val="008C7D6D"/>
    <w:rsid w:val="008E4183"/>
    <w:rsid w:val="008F3524"/>
    <w:rsid w:val="00902DD8"/>
    <w:rsid w:val="00964ED5"/>
    <w:rsid w:val="00966802"/>
    <w:rsid w:val="009C4051"/>
    <w:rsid w:val="009E5D87"/>
    <w:rsid w:val="00A10C0F"/>
    <w:rsid w:val="00A35112"/>
    <w:rsid w:val="00A35DB4"/>
    <w:rsid w:val="00A40840"/>
    <w:rsid w:val="00A4158F"/>
    <w:rsid w:val="00A62FF4"/>
    <w:rsid w:val="00AB3B76"/>
    <w:rsid w:val="00AC312F"/>
    <w:rsid w:val="00B033D3"/>
    <w:rsid w:val="00B06B85"/>
    <w:rsid w:val="00B11065"/>
    <w:rsid w:val="00B308F2"/>
    <w:rsid w:val="00B40986"/>
    <w:rsid w:val="00B54632"/>
    <w:rsid w:val="00B83C2B"/>
    <w:rsid w:val="00BA0B9E"/>
    <w:rsid w:val="00BD1C86"/>
    <w:rsid w:val="00BD4324"/>
    <w:rsid w:val="00BD4D3C"/>
    <w:rsid w:val="00BD711D"/>
    <w:rsid w:val="00BF23CB"/>
    <w:rsid w:val="00C04C00"/>
    <w:rsid w:val="00C55A67"/>
    <w:rsid w:val="00C706EE"/>
    <w:rsid w:val="00C72ECF"/>
    <w:rsid w:val="00C81D8D"/>
    <w:rsid w:val="00C964E3"/>
    <w:rsid w:val="00CC1AFF"/>
    <w:rsid w:val="00CD5BCA"/>
    <w:rsid w:val="00CE1C0C"/>
    <w:rsid w:val="00CE49D0"/>
    <w:rsid w:val="00D01F9A"/>
    <w:rsid w:val="00D204FF"/>
    <w:rsid w:val="00D53B2E"/>
    <w:rsid w:val="00D64054"/>
    <w:rsid w:val="00D66703"/>
    <w:rsid w:val="00DF1C92"/>
    <w:rsid w:val="00E11DAA"/>
    <w:rsid w:val="00E266FA"/>
    <w:rsid w:val="00E304F6"/>
    <w:rsid w:val="00E5413D"/>
    <w:rsid w:val="00E740D7"/>
    <w:rsid w:val="00E80E59"/>
    <w:rsid w:val="00EE3CE2"/>
    <w:rsid w:val="00EF4EAD"/>
    <w:rsid w:val="00F951A7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36f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51A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83651A"/>
    <w:pPr>
      <w:keepNext/>
      <w:tabs>
        <w:tab w:val="num" w:pos="0"/>
      </w:tabs>
      <w:outlineLvl w:val="0"/>
    </w:pPr>
    <w:rPr>
      <w:rFonts w:ascii="Tahoma" w:hAnsi="Tahoma"/>
      <w:b/>
      <w:shadow/>
    </w:rPr>
  </w:style>
  <w:style w:type="paragraph" w:styleId="Heading2">
    <w:name w:val="heading 2"/>
    <w:basedOn w:val="Normal"/>
    <w:next w:val="Normal"/>
    <w:qFormat/>
    <w:rsid w:val="0083651A"/>
    <w:pPr>
      <w:keepNext/>
      <w:tabs>
        <w:tab w:val="num" w:pos="0"/>
      </w:tabs>
      <w:outlineLvl w:val="1"/>
    </w:pPr>
    <w:rPr>
      <w:rFonts w:ascii="Tahoma" w:hAnsi="Tahoma"/>
      <w:shadow/>
      <w:color w:val="000000"/>
      <w:sz w:val="80"/>
    </w:rPr>
  </w:style>
  <w:style w:type="paragraph" w:styleId="Heading3">
    <w:name w:val="heading 3"/>
    <w:basedOn w:val="Normal"/>
    <w:next w:val="Normal"/>
    <w:qFormat/>
    <w:rsid w:val="0083651A"/>
    <w:pPr>
      <w:keepNext/>
      <w:tabs>
        <w:tab w:val="num" w:pos="0"/>
      </w:tabs>
      <w:jc w:val="right"/>
      <w:outlineLvl w:val="2"/>
    </w:pPr>
    <w:rPr>
      <w:rFonts w:ascii="Tahoma" w:hAnsi="Tahoma"/>
      <w:b/>
      <w:shadow/>
      <w:color w:val="000000"/>
      <w:sz w:val="18"/>
    </w:rPr>
  </w:style>
  <w:style w:type="paragraph" w:styleId="Heading4">
    <w:name w:val="heading 4"/>
    <w:basedOn w:val="Normal"/>
    <w:next w:val="Normal"/>
    <w:qFormat/>
    <w:rsid w:val="0083651A"/>
    <w:pPr>
      <w:keepNext/>
      <w:tabs>
        <w:tab w:val="num" w:pos="0"/>
      </w:tabs>
      <w:outlineLvl w:val="3"/>
    </w:pPr>
    <w:rPr>
      <w:rFonts w:ascii="Footlight MT Light" w:hAnsi="Footlight MT Light"/>
      <w:b/>
      <w:shadow/>
      <w:color w:val="000000"/>
      <w:szCs w:val="22"/>
    </w:rPr>
  </w:style>
  <w:style w:type="paragraph" w:styleId="Heading5">
    <w:name w:val="heading 5"/>
    <w:basedOn w:val="Normal"/>
    <w:next w:val="Normal"/>
    <w:qFormat/>
    <w:rsid w:val="0083651A"/>
    <w:pPr>
      <w:keepNext/>
      <w:tabs>
        <w:tab w:val="left" w:pos="1080"/>
      </w:tabs>
      <w:outlineLvl w:val="4"/>
    </w:pPr>
    <w:rPr>
      <w:rFonts w:cs="Arial"/>
      <w:b/>
      <w:i/>
      <w:iCs/>
      <w:shadow/>
      <w:sz w:val="22"/>
      <w:szCs w:val="22"/>
    </w:rPr>
  </w:style>
  <w:style w:type="paragraph" w:styleId="Heading6">
    <w:name w:val="heading 6"/>
    <w:basedOn w:val="Normal"/>
    <w:next w:val="Normal"/>
    <w:qFormat/>
    <w:rsid w:val="0083651A"/>
    <w:pPr>
      <w:keepNext/>
      <w:outlineLvl w:val="5"/>
    </w:pPr>
    <w:rPr>
      <w:rFonts w:ascii="Batang" w:hAnsi="Batang" w:cs="Arial"/>
      <w:b/>
      <w:sz w:val="36"/>
      <w:szCs w:val="22"/>
    </w:rPr>
  </w:style>
  <w:style w:type="paragraph" w:styleId="Heading7">
    <w:name w:val="heading 7"/>
    <w:basedOn w:val="Normal"/>
    <w:next w:val="Normal"/>
    <w:qFormat/>
    <w:rsid w:val="0083651A"/>
    <w:pPr>
      <w:keepNext/>
      <w:ind w:left="360"/>
      <w:outlineLvl w:val="6"/>
    </w:pPr>
    <w:rPr>
      <w:rFonts w:cs="Arial"/>
      <w:b/>
      <w:bCs/>
      <w:i/>
    </w:rPr>
  </w:style>
  <w:style w:type="paragraph" w:styleId="Heading8">
    <w:name w:val="heading 8"/>
    <w:basedOn w:val="Normal"/>
    <w:next w:val="Normal"/>
    <w:qFormat/>
    <w:rsid w:val="0083651A"/>
    <w:pPr>
      <w:keepNext/>
      <w:outlineLvl w:val="7"/>
    </w:pPr>
    <w:rPr>
      <w:rFonts w:cs="Arial"/>
      <w:b/>
      <w:shadow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651A"/>
    <w:rPr>
      <w:rFonts w:ascii="Wingdings" w:hAnsi="Wingdings"/>
    </w:rPr>
  </w:style>
  <w:style w:type="character" w:customStyle="1" w:styleId="WW8Num1z1">
    <w:name w:val="WW8Num1z1"/>
    <w:rsid w:val="0083651A"/>
    <w:rPr>
      <w:rFonts w:ascii="Courier New" w:hAnsi="Courier New" w:cs="Courier New"/>
    </w:rPr>
  </w:style>
  <w:style w:type="character" w:customStyle="1" w:styleId="WW8Num1z3">
    <w:name w:val="WW8Num1z3"/>
    <w:rsid w:val="0083651A"/>
    <w:rPr>
      <w:rFonts w:ascii="Symbol" w:hAnsi="Symbol"/>
    </w:rPr>
  </w:style>
  <w:style w:type="character" w:customStyle="1" w:styleId="WW8Num2z0">
    <w:name w:val="WW8Num2z0"/>
    <w:rsid w:val="0083651A"/>
    <w:rPr>
      <w:rFonts w:ascii="Times New Roman" w:eastAsia="Times New Roman" w:hAnsi="Times New Roman"/>
    </w:rPr>
  </w:style>
  <w:style w:type="character" w:customStyle="1" w:styleId="WW8Num2z1">
    <w:name w:val="WW8Num2z1"/>
    <w:rsid w:val="0083651A"/>
    <w:rPr>
      <w:rFonts w:ascii="Courier New" w:hAnsi="Courier New"/>
    </w:rPr>
  </w:style>
  <w:style w:type="character" w:customStyle="1" w:styleId="WW8Num2z2">
    <w:name w:val="WW8Num2z2"/>
    <w:rsid w:val="0083651A"/>
    <w:rPr>
      <w:rFonts w:ascii="Wingdings" w:hAnsi="Wingdings"/>
    </w:rPr>
  </w:style>
  <w:style w:type="character" w:customStyle="1" w:styleId="WW8Num2z3">
    <w:name w:val="WW8Num2z3"/>
    <w:rsid w:val="0083651A"/>
    <w:rPr>
      <w:rFonts w:ascii="Symbol" w:hAnsi="Symbol"/>
    </w:rPr>
  </w:style>
  <w:style w:type="character" w:customStyle="1" w:styleId="WW8Num3z0">
    <w:name w:val="WW8Num3z0"/>
    <w:rsid w:val="0083651A"/>
    <w:rPr>
      <w:rFonts w:ascii="Wingdings" w:hAnsi="Wingdings"/>
    </w:rPr>
  </w:style>
  <w:style w:type="character" w:customStyle="1" w:styleId="WW8Num3z1">
    <w:name w:val="WW8Num3z1"/>
    <w:rsid w:val="0083651A"/>
    <w:rPr>
      <w:rFonts w:ascii="Courier New" w:hAnsi="Courier New" w:cs="Courier New"/>
    </w:rPr>
  </w:style>
  <w:style w:type="character" w:customStyle="1" w:styleId="WW8Num3z3">
    <w:name w:val="WW8Num3z3"/>
    <w:rsid w:val="0083651A"/>
    <w:rPr>
      <w:rFonts w:ascii="Symbol" w:hAnsi="Symbol"/>
    </w:rPr>
  </w:style>
  <w:style w:type="character" w:customStyle="1" w:styleId="WW8Num4z0">
    <w:name w:val="WW8Num4z0"/>
    <w:rsid w:val="0083651A"/>
    <w:rPr>
      <w:rFonts w:ascii="Courier New" w:hAnsi="Courier New" w:cs="Courier New"/>
    </w:rPr>
  </w:style>
  <w:style w:type="character" w:customStyle="1" w:styleId="WW8Num4z2">
    <w:name w:val="WW8Num4z2"/>
    <w:rsid w:val="0083651A"/>
    <w:rPr>
      <w:rFonts w:ascii="Wingdings" w:hAnsi="Wingdings"/>
    </w:rPr>
  </w:style>
  <w:style w:type="character" w:customStyle="1" w:styleId="WW8Num4z3">
    <w:name w:val="WW8Num4z3"/>
    <w:rsid w:val="0083651A"/>
    <w:rPr>
      <w:rFonts w:ascii="Symbol" w:hAnsi="Symbol"/>
    </w:rPr>
  </w:style>
  <w:style w:type="character" w:customStyle="1" w:styleId="WW8Num5z0">
    <w:name w:val="WW8Num5z0"/>
    <w:rsid w:val="0083651A"/>
    <w:rPr>
      <w:rFonts w:ascii="Courier New" w:hAnsi="Courier New" w:cs="Courier New"/>
    </w:rPr>
  </w:style>
  <w:style w:type="character" w:customStyle="1" w:styleId="WW8Num5z2">
    <w:name w:val="WW8Num5z2"/>
    <w:rsid w:val="0083651A"/>
    <w:rPr>
      <w:rFonts w:ascii="Wingdings" w:hAnsi="Wingdings"/>
    </w:rPr>
  </w:style>
  <w:style w:type="character" w:customStyle="1" w:styleId="WW8Num5z3">
    <w:name w:val="WW8Num5z3"/>
    <w:rsid w:val="0083651A"/>
    <w:rPr>
      <w:rFonts w:ascii="Symbol" w:hAnsi="Symbol"/>
    </w:rPr>
  </w:style>
  <w:style w:type="character" w:customStyle="1" w:styleId="WW8Num6z0">
    <w:name w:val="WW8Num6z0"/>
    <w:rsid w:val="0083651A"/>
    <w:rPr>
      <w:rFonts w:ascii="Courier New" w:hAnsi="Courier New" w:cs="Courier New"/>
    </w:rPr>
  </w:style>
  <w:style w:type="character" w:customStyle="1" w:styleId="WW8Num6z2">
    <w:name w:val="WW8Num6z2"/>
    <w:rsid w:val="0083651A"/>
    <w:rPr>
      <w:rFonts w:ascii="Wingdings" w:hAnsi="Wingdings"/>
    </w:rPr>
  </w:style>
  <w:style w:type="character" w:customStyle="1" w:styleId="WW8Num6z3">
    <w:name w:val="WW8Num6z3"/>
    <w:rsid w:val="0083651A"/>
    <w:rPr>
      <w:rFonts w:ascii="Symbol" w:hAnsi="Symbol"/>
    </w:rPr>
  </w:style>
  <w:style w:type="character" w:customStyle="1" w:styleId="WW8Num7z0">
    <w:name w:val="WW8Num7z0"/>
    <w:rsid w:val="0083651A"/>
    <w:rPr>
      <w:rFonts w:ascii="Wingdings" w:hAnsi="Wingdings"/>
    </w:rPr>
  </w:style>
  <w:style w:type="character" w:customStyle="1" w:styleId="WW8Num7z1">
    <w:name w:val="WW8Num7z1"/>
    <w:rsid w:val="0083651A"/>
    <w:rPr>
      <w:rFonts w:ascii="Courier New" w:hAnsi="Courier New" w:cs="Courier New"/>
    </w:rPr>
  </w:style>
  <w:style w:type="character" w:customStyle="1" w:styleId="WW8Num7z3">
    <w:name w:val="WW8Num7z3"/>
    <w:rsid w:val="0083651A"/>
    <w:rPr>
      <w:rFonts w:ascii="Symbol" w:hAnsi="Symbol"/>
    </w:rPr>
  </w:style>
  <w:style w:type="character" w:customStyle="1" w:styleId="WW8Num8z0">
    <w:name w:val="WW8Num8z0"/>
    <w:rsid w:val="0083651A"/>
    <w:rPr>
      <w:rFonts w:ascii="Wingdings" w:hAnsi="Wingdings"/>
    </w:rPr>
  </w:style>
  <w:style w:type="character" w:customStyle="1" w:styleId="WW8Num8z1">
    <w:name w:val="WW8Num8z1"/>
    <w:rsid w:val="0083651A"/>
    <w:rPr>
      <w:rFonts w:ascii="Courier New" w:hAnsi="Courier New" w:cs="Courier New"/>
    </w:rPr>
  </w:style>
  <w:style w:type="character" w:customStyle="1" w:styleId="WW8Num8z3">
    <w:name w:val="WW8Num8z3"/>
    <w:rsid w:val="0083651A"/>
    <w:rPr>
      <w:rFonts w:ascii="Symbol" w:hAnsi="Symbol"/>
    </w:rPr>
  </w:style>
  <w:style w:type="character" w:customStyle="1" w:styleId="WW8Num9z0">
    <w:name w:val="WW8Num9z0"/>
    <w:rsid w:val="0083651A"/>
    <w:rPr>
      <w:rFonts w:ascii="Wingdings" w:hAnsi="Wingdings"/>
    </w:rPr>
  </w:style>
  <w:style w:type="character" w:customStyle="1" w:styleId="WW8Num9z1">
    <w:name w:val="WW8Num9z1"/>
    <w:rsid w:val="0083651A"/>
    <w:rPr>
      <w:rFonts w:ascii="Courier New" w:hAnsi="Courier New" w:cs="Courier New"/>
    </w:rPr>
  </w:style>
  <w:style w:type="character" w:customStyle="1" w:styleId="WW8Num9z3">
    <w:name w:val="WW8Num9z3"/>
    <w:rsid w:val="0083651A"/>
    <w:rPr>
      <w:rFonts w:ascii="Symbol" w:hAnsi="Symbol"/>
    </w:rPr>
  </w:style>
  <w:style w:type="character" w:customStyle="1" w:styleId="WW8Num10z0">
    <w:name w:val="WW8Num10z0"/>
    <w:rsid w:val="0083651A"/>
    <w:rPr>
      <w:rFonts w:ascii="Symbol" w:hAnsi="Symbol"/>
      <w:color w:val="auto"/>
    </w:rPr>
  </w:style>
  <w:style w:type="character" w:customStyle="1" w:styleId="WW8Num10z1">
    <w:name w:val="WW8Num10z1"/>
    <w:rsid w:val="0083651A"/>
    <w:rPr>
      <w:rFonts w:ascii="Courier New" w:hAnsi="Courier New"/>
    </w:rPr>
  </w:style>
  <w:style w:type="character" w:customStyle="1" w:styleId="WW8Num10z2">
    <w:name w:val="WW8Num10z2"/>
    <w:rsid w:val="0083651A"/>
    <w:rPr>
      <w:rFonts w:ascii="Wingdings" w:hAnsi="Wingdings"/>
    </w:rPr>
  </w:style>
  <w:style w:type="character" w:customStyle="1" w:styleId="WW8Num10z3">
    <w:name w:val="WW8Num10z3"/>
    <w:rsid w:val="0083651A"/>
    <w:rPr>
      <w:rFonts w:ascii="Symbol" w:hAnsi="Symbol"/>
    </w:rPr>
  </w:style>
  <w:style w:type="character" w:customStyle="1" w:styleId="WW8Num11z0">
    <w:name w:val="WW8Num11z0"/>
    <w:rsid w:val="0083651A"/>
    <w:rPr>
      <w:rFonts w:ascii="Courier New" w:hAnsi="Courier New" w:cs="Courier New"/>
    </w:rPr>
  </w:style>
  <w:style w:type="character" w:customStyle="1" w:styleId="WW8Num11z2">
    <w:name w:val="WW8Num11z2"/>
    <w:rsid w:val="0083651A"/>
    <w:rPr>
      <w:rFonts w:ascii="Wingdings" w:hAnsi="Wingdings"/>
    </w:rPr>
  </w:style>
  <w:style w:type="character" w:customStyle="1" w:styleId="WW8Num11z3">
    <w:name w:val="WW8Num11z3"/>
    <w:rsid w:val="0083651A"/>
    <w:rPr>
      <w:rFonts w:ascii="Symbol" w:hAnsi="Symbol"/>
    </w:rPr>
  </w:style>
  <w:style w:type="character" w:customStyle="1" w:styleId="WW8Num12z0">
    <w:name w:val="WW8Num12z0"/>
    <w:rsid w:val="0083651A"/>
    <w:rPr>
      <w:rFonts w:ascii="Courier New" w:hAnsi="Courier New" w:cs="Courier New"/>
    </w:rPr>
  </w:style>
  <w:style w:type="character" w:customStyle="1" w:styleId="WW8Num12z2">
    <w:name w:val="WW8Num12z2"/>
    <w:rsid w:val="0083651A"/>
    <w:rPr>
      <w:rFonts w:ascii="Wingdings" w:hAnsi="Wingdings"/>
    </w:rPr>
  </w:style>
  <w:style w:type="character" w:customStyle="1" w:styleId="WW8Num12z3">
    <w:name w:val="WW8Num12z3"/>
    <w:rsid w:val="0083651A"/>
    <w:rPr>
      <w:rFonts w:ascii="Symbol" w:hAnsi="Symbol"/>
    </w:rPr>
  </w:style>
  <w:style w:type="character" w:customStyle="1" w:styleId="WW8Num13z0">
    <w:name w:val="WW8Num13z0"/>
    <w:rsid w:val="0083651A"/>
    <w:rPr>
      <w:rFonts w:ascii="Courier New" w:hAnsi="Courier New" w:cs="Courier New"/>
    </w:rPr>
  </w:style>
  <w:style w:type="character" w:customStyle="1" w:styleId="WW8Num13z2">
    <w:name w:val="WW8Num13z2"/>
    <w:rsid w:val="0083651A"/>
    <w:rPr>
      <w:rFonts w:ascii="Wingdings" w:hAnsi="Wingdings"/>
    </w:rPr>
  </w:style>
  <w:style w:type="character" w:customStyle="1" w:styleId="WW8Num13z3">
    <w:name w:val="WW8Num13z3"/>
    <w:rsid w:val="0083651A"/>
    <w:rPr>
      <w:rFonts w:ascii="Symbol" w:hAnsi="Symbol"/>
    </w:rPr>
  </w:style>
  <w:style w:type="character" w:customStyle="1" w:styleId="WW8Num14z0">
    <w:name w:val="WW8Num14z0"/>
    <w:rsid w:val="0083651A"/>
    <w:rPr>
      <w:rFonts w:ascii="Wingdings" w:hAnsi="Wingdings"/>
    </w:rPr>
  </w:style>
  <w:style w:type="character" w:customStyle="1" w:styleId="WW8Num14z1">
    <w:name w:val="WW8Num14z1"/>
    <w:rsid w:val="0083651A"/>
    <w:rPr>
      <w:rFonts w:ascii="Courier New" w:hAnsi="Courier New" w:cs="Courier New"/>
    </w:rPr>
  </w:style>
  <w:style w:type="character" w:customStyle="1" w:styleId="WW8Num14z3">
    <w:name w:val="WW8Num14z3"/>
    <w:rsid w:val="0083651A"/>
    <w:rPr>
      <w:rFonts w:ascii="Symbol" w:hAnsi="Symbol"/>
    </w:rPr>
  </w:style>
  <w:style w:type="character" w:customStyle="1" w:styleId="WW8Num15z0">
    <w:name w:val="WW8Num15z0"/>
    <w:rsid w:val="0083651A"/>
    <w:rPr>
      <w:rFonts w:ascii="Wingdings" w:hAnsi="Wingdings"/>
    </w:rPr>
  </w:style>
  <w:style w:type="character" w:customStyle="1" w:styleId="WW8Num15z1">
    <w:name w:val="WW8Num15z1"/>
    <w:rsid w:val="0083651A"/>
    <w:rPr>
      <w:rFonts w:ascii="Symbol" w:hAnsi="Symbol"/>
    </w:rPr>
  </w:style>
  <w:style w:type="character" w:customStyle="1" w:styleId="WW8Num15z4">
    <w:name w:val="WW8Num15z4"/>
    <w:rsid w:val="0083651A"/>
    <w:rPr>
      <w:rFonts w:ascii="Courier New" w:hAnsi="Courier New" w:cs="Courier New"/>
    </w:rPr>
  </w:style>
  <w:style w:type="character" w:customStyle="1" w:styleId="WW8Num16z0">
    <w:name w:val="WW8Num16z0"/>
    <w:rsid w:val="0083651A"/>
    <w:rPr>
      <w:rFonts w:ascii="Wingdings" w:hAnsi="Wingdings"/>
    </w:rPr>
  </w:style>
  <w:style w:type="character" w:customStyle="1" w:styleId="WW8Num16z1">
    <w:name w:val="WW8Num16z1"/>
    <w:rsid w:val="0083651A"/>
    <w:rPr>
      <w:rFonts w:ascii="Courier New" w:hAnsi="Courier New" w:cs="Courier New"/>
    </w:rPr>
  </w:style>
  <w:style w:type="character" w:customStyle="1" w:styleId="WW8Num16z3">
    <w:name w:val="WW8Num16z3"/>
    <w:rsid w:val="0083651A"/>
    <w:rPr>
      <w:rFonts w:ascii="Symbol" w:hAnsi="Symbol"/>
    </w:rPr>
  </w:style>
  <w:style w:type="character" w:customStyle="1" w:styleId="WW8Num17z0">
    <w:name w:val="WW8Num17z0"/>
    <w:rsid w:val="0083651A"/>
    <w:rPr>
      <w:rFonts w:ascii="Wingdings" w:hAnsi="Wingdings"/>
    </w:rPr>
  </w:style>
  <w:style w:type="character" w:customStyle="1" w:styleId="WW8Num17z1">
    <w:name w:val="WW8Num17z1"/>
    <w:rsid w:val="0083651A"/>
    <w:rPr>
      <w:rFonts w:ascii="Courier New" w:hAnsi="Courier New" w:cs="Courier New"/>
    </w:rPr>
  </w:style>
  <w:style w:type="character" w:customStyle="1" w:styleId="WW8Num17z3">
    <w:name w:val="WW8Num17z3"/>
    <w:rsid w:val="0083651A"/>
    <w:rPr>
      <w:rFonts w:ascii="Symbol" w:hAnsi="Symbol"/>
    </w:rPr>
  </w:style>
  <w:style w:type="character" w:customStyle="1" w:styleId="WW8Num18z0">
    <w:name w:val="WW8Num18z0"/>
    <w:rsid w:val="0083651A"/>
    <w:rPr>
      <w:rFonts w:ascii="Courier New" w:hAnsi="Courier New" w:cs="Courier New"/>
    </w:rPr>
  </w:style>
  <w:style w:type="character" w:customStyle="1" w:styleId="WW8Num18z2">
    <w:name w:val="WW8Num18z2"/>
    <w:rsid w:val="0083651A"/>
    <w:rPr>
      <w:rFonts w:ascii="Wingdings" w:hAnsi="Wingdings"/>
    </w:rPr>
  </w:style>
  <w:style w:type="character" w:customStyle="1" w:styleId="WW8Num18z3">
    <w:name w:val="WW8Num18z3"/>
    <w:rsid w:val="0083651A"/>
    <w:rPr>
      <w:rFonts w:ascii="Symbol" w:hAnsi="Symbol"/>
    </w:rPr>
  </w:style>
  <w:style w:type="character" w:customStyle="1" w:styleId="WW8Num19z0">
    <w:name w:val="WW8Num19z0"/>
    <w:rsid w:val="0083651A"/>
    <w:rPr>
      <w:rFonts w:ascii="Wingdings" w:hAnsi="Wingdings"/>
    </w:rPr>
  </w:style>
  <w:style w:type="character" w:customStyle="1" w:styleId="WW8Num19z1">
    <w:name w:val="WW8Num19z1"/>
    <w:rsid w:val="0083651A"/>
    <w:rPr>
      <w:rFonts w:ascii="Courier New" w:hAnsi="Courier New" w:cs="Courier New"/>
    </w:rPr>
  </w:style>
  <w:style w:type="character" w:customStyle="1" w:styleId="WW8Num19z3">
    <w:name w:val="WW8Num19z3"/>
    <w:rsid w:val="0083651A"/>
    <w:rPr>
      <w:rFonts w:ascii="Symbol" w:hAnsi="Symbol"/>
    </w:rPr>
  </w:style>
  <w:style w:type="character" w:customStyle="1" w:styleId="WW8Num20z0">
    <w:name w:val="WW8Num20z0"/>
    <w:rsid w:val="0083651A"/>
    <w:rPr>
      <w:rFonts w:ascii="Symbol" w:eastAsia="Times New Roman" w:hAnsi="Symbol" w:cs="Times New Roman"/>
    </w:rPr>
  </w:style>
  <w:style w:type="character" w:customStyle="1" w:styleId="WW8Num20z1">
    <w:name w:val="WW8Num20z1"/>
    <w:rsid w:val="0083651A"/>
    <w:rPr>
      <w:rFonts w:ascii="Courier New" w:hAnsi="Courier New" w:cs="Courier New"/>
    </w:rPr>
  </w:style>
  <w:style w:type="character" w:customStyle="1" w:styleId="WW8Num20z2">
    <w:name w:val="WW8Num20z2"/>
    <w:rsid w:val="0083651A"/>
    <w:rPr>
      <w:rFonts w:ascii="Wingdings" w:hAnsi="Wingdings"/>
    </w:rPr>
  </w:style>
  <w:style w:type="character" w:customStyle="1" w:styleId="WW8Num20z3">
    <w:name w:val="WW8Num20z3"/>
    <w:rsid w:val="0083651A"/>
    <w:rPr>
      <w:rFonts w:ascii="Symbol" w:hAnsi="Symbol"/>
    </w:rPr>
  </w:style>
  <w:style w:type="character" w:customStyle="1" w:styleId="WW8Num21z0">
    <w:name w:val="WW8Num21z0"/>
    <w:rsid w:val="0083651A"/>
    <w:rPr>
      <w:rFonts w:ascii="Courier New" w:hAnsi="Courier New" w:cs="Courier New"/>
    </w:rPr>
  </w:style>
  <w:style w:type="character" w:customStyle="1" w:styleId="WW8Num21z2">
    <w:name w:val="WW8Num21z2"/>
    <w:rsid w:val="0083651A"/>
    <w:rPr>
      <w:rFonts w:ascii="Wingdings" w:hAnsi="Wingdings"/>
    </w:rPr>
  </w:style>
  <w:style w:type="character" w:customStyle="1" w:styleId="WW8Num21z3">
    <w:name w:val="WW8Num21z3"/>
    <w:rsid w:val="0083651A"/>
    <w:rPr>
      <w:rFonts w:ascii="Symbol" w:hAnsi="Symbol"/>
    </w:rPr>
  </w:style>
  <w:style w:type="character" w:customStyle="1" w:styleId="WW8Num22z0">
    <w:name w:val="WW8Num22z0"/>
    <w:rsid w:val="0083651A"/>
    <w:rPr>
      <w:rFonts w:ascii="Courier New" w:hAnsi="Courier New" w:cs="Courier New"/>
    </w:rPr>
  </w:style>
  <w:style w:type="character" w:customStyle="1" w:styleId="WW8Num22z2">
    <w:name w:val="WW8Num22z2"/>
    <w:rsid w:val="0083651A"/>
    <w:rPr>
      <w:rFonts w:ascii="Wingdings" w:hAnsi="Wingdings"/>
    </w:rPr>
  </w:style>
  <w:style w:type="character" w:customStyle="1" w:styleId="WW8Num22z3">
    <w:name w:val="WW8Num22z3"/>
    <w:rsid w:val="0083651A"/>
    <w:rPr>
      <w:rFonts w:ascii="Symbol" w:hAnsi="Symbol"/>
    </w:rPr>
  </w:style>
  <w:style w:type="character" w:customStyle="1" w:styleId="WW8Num23z0">
    <w:name w:val="WW8Num23z0"/>
    <w:rsid w:val="0083651A"/>
    <w:rPr>
      <w:rFonts w:ascii="Wingdings" w:hAnsi="Wingdings"/>
    </w:rPr>
  </w:style>
  <w:style w:type="character" w:customStyle="1" w:styleId="WW8Num23z1">
    <w:name w:val="WW8Num23z1"/>
    <w:rsid w:val="0083651A"/>
    <w:rPr>
      <w:rFonts w:ascii="Symbol" w:hAnsi="Symbol"/>
    </w:rPr>
  </w:style>
  <w:style w:type="character" w:customStyle="1" w:styleId="WW8Num23z4">
    <w:name w:val="WW8Num23z4"/>
    <w:rsid w:val="0083651A"/>
    <w:rPr>
      <w:rFonts w:ascii="Courier New" w:hAnsi="Courier New" w:cs="Courier New"/>
    </w:rPr>
  </w:style>
  <w:style w:type="character" w:customStyle="1" w:styleId="WW8Num24z0">
    <w:name w:val="WW8Num24z0"/>
    <w:rsid w:val="0083651A"/>
    <w:rPr>
      <w:rFonts w:ascii="Times New Roman" w:eastAsia="Times New Roman" w:hAnsi="Times New Roman"/>
    </w:rPr>
  </w:style>
  <w:style w:type="character" w:customStyle="1" w:styleId="WW8Num24z1">
    <w:name w:val="WW8Num24z1"/>
    <w:rsid w:val="0083651A"/>
    <w:rPr>
      <w:rFonts w:ascii="Courier New" w:hAnsi="Courier New"/>
    </w:rPr>
  </w:style>
  <w:style w:type="character" w:customStyle="1" w:styleId="WW8Num24z2">
    <w:name w:val="WW8Num24z2"/>
    <w:rsid w:val="0083651A"/>
    <w:rPr>
      <w:rFonts w:ascii="Wingdings" w:hAnsi="Wingdings"/>
    </w:rPr>
  </w:style>
  <w:style w:type="character" w:customStyle="1" w:styleId="WW8Num24z3">
    <w:name w:val="WW8Num24z3"/>
    <w:rsid w:val="0083651A"/>
    <w:rPr>
      <w:rFonts w:ascii="Symbol" w:hAnsi="Symbol"/>
    </w:rPr>
  </w:style>
  <w:style w:type="character" w:customStyle="1" w:styleId="WW-DefaultParagraphFont">
    <w:name w:val="WW-Default Paragraph Font"/>
    <w:rsid w:val="0083651A"/>
  </w:style>
  <w:style w:type="character" w:styleId="Hyperlink">
    <w:name w:val="Hyperlink"/>
    <w:basedOn w:val="WW-DefaultParagraphFont"/>
    <w:rsid w:val="0083651A"/>
    <w:rPr>
      <w:color w:val="0000FF"/>
      <w:u w:val="single"/>
    </w:rPr>
  </w:style>
  <w:style w:type="paragraph" w:styleId="BodyText">
    <w:name w:val="Body Text"/>
    <w:basedOn w:val="Normal"/>
    <w:rsid w:val="0083651A"/>
    <w:pPr>
      <w:spacing w:after="120"/>
    </w:pPr>
  </w:style>
  <w:style w:type="paragraph" w:styleId="List">
    <w:name w:val="List"/>
    <w:basedOn w:val="BodyText"/>
    <w:rsid w:val="0083651A"/>
    <w:rPr>
      <w:rFonts w:cs="Tahoma"/>
    </w:rPr>
  </w:style>
  <w:style w:type="paragraph" w:customStyle="1" w:styleId="Caption1">
    <w:name w:val="Caption1"/>
    <w:basedOn w:val="Normal"/>
    <w:rsid w:val="008365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3651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3651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Footer">
    <w:name w:val="footer"/>
    <w:basedOn w:val="Normal"/>
    <w:rsid w:val="0083651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83651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83651A"/>
  </w:style>
  <w:style w:type="paragraph" w:styleId="BodyText2">
    <w:name w:val="Body Text 2"/>
    <w:basedOn w:val="Normal"/>
    <w:rsid w:val="0083651A"/>
    <w:pPr>
      <w:spacing w:before="100" w:beforeAutospacing="1" w:after="100" w:afterAutospacing="1" w:line="288" w:lineRule="atLeast"/>
      <w:jc w:val="both"/>
    </w:pPr>
    <w:rPr>
      <w:rFonts w:cs="Arial"/>
      <w:b/>
      <w:bCs/>
      <w:i/>
      <w:iCs/>
      <w:color w:val="333333"/>
      <w:sz w:val="22"/>
    </w:rPr>
  </w:style>
  <w:style w:type="paragraph" w:styleId="BodyTextIndent">
    <w:name w:val="Body Text Indent"/>
    <w:basedOn w:val="Normal"/>
    <w:rsid w:val="0083651A"/>
    <w:pPr>
      <w:ind w:left="360"/>
    </w:pPr>
    <w:rPr>
      <w:iCs/>
      <w:sz w:val="22"/>
      <w:szCs w:val="26"/>
    </w:rPr>
  </w:style>
  <w:style w:type="character" w:styleId="PageNumber">
    <w:name w:val="page number"/>
    <w:basedOn w:val="DefaultParagraphFont"/>
    <w:rsid w:val="0083651A"/>
  </w:style>
  <w:style w:type="paragraph" w:styleId="Revision">
    <w:name w:val="Revision"/>
    <w:hidden/>
    <w:uiPriority w:val="99"/>
    <w:semiHidden/>
    <w:rsid w:val="00172764"/>
    <w:rPr>
      <w:rFonts w:ascii="Arial" w:hAnsi="Arial"/>
      <w:lang w:eastAsia="ar-SA"/>
    </w:rPr>
  </w:style>
  <w:style w:type="paragraph" w:styleId="BalloonText">
    <w:name w:val="Balloon Text"/>
    <w:basedOn w:val="Normal"/>
    <w:link w:val="BalloonTextChar"/>
    <w:rsid w:val="0017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764"/>
    <w:rPr>
      <w:rFonts w:ascii="Tahoma" w:hAnsi="Tahoma" w:cs="Tahoma"/>
      <w:sz w:val="16"/>
      <w:szCs w:val="16"/>
      <w:lang w:eastAsia="ar-SA"/>
    </w:rPr>
  </w:style>
  <w:style w:type="paragraph" w:customStyle="1" w:styleId="F465B53C0B4F44A3BDF2B8BC376E2F29">
    <w:name w:val="F465B53C0B4F44A3BDF2B8BC376E2F29"/>
    <w:rsid w:val="00172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2764"/>
    <w:rPr>
      <w:rFonts w:ascii="Arial" w:hAnsi="Arial"/>
      <w:lang w:eastAsia="ar-SA"/>
    </w:rPr>
  </w:style>
  <w:style w:type="paragraph" w:styleId="ListParagraph">
    <w:name w:val="List Paragraph"/>
    <w:basedOn w:val="Normal"/>
    <w:uiPriority w:val="34"/>
    <w:qFormat/>
    <w:rsid w:val="00A35DB4"/>
    <w:pPr>
      <w:ind w:left="720"/>
      <w:contextualSpacing/>
    </w:pPr>
  </w:style>
  <w:style w:type="character" w:styleId="Emphasis">
    <w:name w:val="Emphasis"/>
    <w:basedOn w:val="DefaultParagraphFont"/>
    <w:qFormat/>
    <w:rsid w:val="00D01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510.mail.yahoo.com/mc/compose?to=shahid_hussainhaider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5B4DE09A9C4BBBAB45427FCB5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E256-4093-4815-9581-DFA76F33ECF0}"/>
      </w:docPartPr>
      <w:docPartBody>
        <w:p w:rsidR="001D42BA" w:rsidRDefault="00D32E07" w:rsidP="00D32E07">
          <w:pPr>
            <w:pStyle w:val="D15B4DE09A9C4BBBAB45427FCB5E1F48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2E07"/>
    <w:rsid w:val="001033A2"/>
    <w:rsid w:val="0013658F"/>
    <w:rsid w:val="001A2D3A"/>
    <w:rsid w:val="001D42BA"/>
    <w:rsid w:val="003D5C2F"/>
    <w:rsid w:val="00414587"/>
    <w:rsid w:val="00B17B6D"/>
    <w:rsid w:val="00B62940"/>
    <w:rsid w:val="00BC3089"/>
    <w:rsid w:val="00BE125B"/>
    <w:rsid w:val="00D027DD"/>
    <w:rsid w:val="00D32E07"/>
    <w:rsid w:val="00D407BC"/>
    <w:rsid w:val="00D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B4DE09A9C4BBBAB45427FCB5E1F48">
    <w:name w:val="D15B4DE09A9C4BBBAB45427FCB5E1F48"/>
    <w:rsid w:val="00D32E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EEF6-A510-4792-A0A2-05469E99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Shahid Hussain Haider </vt:lpstr>
    </vt:vector>
  </TitlesOfParts>
  <Company>Your Organization Name</Company>
  <LinksUpToDate>false</LinksUpToDate>
  <CharactersWithSpaces>7133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mailto:sajjad_f_2007@yahoo.com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Shahid Hussain Haider </dc:title>
  <dc:subject/>
  <dc:creator>darlyn</dc:creator>
  <cp:keywords/>
  <dc:description/>
  <cp:lastModifiedBy>waim</cp:lastModifiedBy>
  <cp:revision>2</cp:revision>
  <cp:lastPrinted>2010-06-28T06:28:00Z</cp:lastPrinted>
  <dcterms:created xsi:type="dcterms:W3CDTF">2010-08-04T17:52:00Z</dcterms:created>
  <dcterms:modified xsi:type="dcterms:W3CDTF">2010-08-04T17:52:00Z</dcterms:modified>
</cp:coreProperties>
</file>