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06" w:rsidRDefault="002C0006" w:rsidP="00231E1C"/>
    <w:p w:rsidR="00396B78" w:rsidRDefault="003B1B05" w:rsidP="00396B78">
      <w:pPr>
        <w:jc w:val="both"/>
        <w:rPr>
          <w:rFonts w:ascii="Arial" w:eastAsia="Arial" w:hAnsi="Arial" w:cs="Arial"/>
          <w:b/>
          <w:bCs/>
          <w:sz w:val="28"/>
          <w:szCs w:val="28"/>
        </w:rPr>
        <w:sectPr w:rsidR="00396B78" w:rsidSect="003E2B14">
          <w:type w:val="continuous"/>
          <w:pgSz w:w="11909" w:h="16834"/>
          <w:pgMar w:top="720" w:right="1289" w:bottom="720" w:left="720" w:header="708" w:footer="708" w:gutter="0"/>
          <w:cols w:space="708"/>
          <w:docGrid w:linePitch="360"/>
        </w:sectPr>
      </w:pPr>
      <w:r>
        <w:rPr>
          <w:rFonts w:ascii="Arial" w:eastAsia="Arial" w:hAnsi="Arial" w:cs="Arial"/>
          <w:b/>
          <w:bCs/>
          <w:sz w:val="28"/>
          <w:szCs w:val="28"/>
        </w:rPr>
        <w:t xml:space="preserve"> </w:t>
      </w:r>
    </w:p>
    <w:p w:rsidR="003E2B14" w:rsidRDefault="003E2B14" w:rsidP="00396B78">
      <w:pPr>
        <w:jc w:val="both"/>
        <w:rPr>
          <w:rFonts w:ascii="Arial" w:eastAsia="Arial" w:hAnsi="Arial" w:cs="Arial"/>
          <w:b/>
          <w:bCs/>
          <w:sz w:val="28"/>
          <w:szCs w:val="28"/>
        </w:rPr>
      </w:pPr>
    </w:p>
    <w:p w:rsidR="00DA0DA5" w:rsidRDefault="00E55877" w:rsidP="00E55877">
      <w:pPr>
        <w:jc w:val="both"/>
        <w:rPr>
          <w:rFonts w:ascii="Arial" w:eastAsia="Arial" w:hAnsi="Arial" w:cs="Arial"/>
          <w:b/>
          <w:bCs/>
          <w:sz w:val="28"/>
          <w:szCs w:val="28"/>
        </w:rPr>
      </w:pPr>
      <w:r w:rsidRPr="00E55877">
        <w:rPr>
          <w:rFonts w:ascii="Arial" w:eastAsia="Arial" w:hAnsi="Arial" w:cs="Arial"/>
          <w:b/>
          <w:bCs/>
          <w:sz w:val="28"/>
          <w:szCs w:val="28"/>
        </w:rPr>
        <w:t>SYED FAKHRUDDIN SHAKIR</w:t>
      </w:r>
      <w:r w:rsidR="00F71A7C">
        <w:rPr>
          <w:rFonts w:ascii="Arial" w:eastAsia="Arial" w:hAnsi="Arial" w:cs="Arial"/>
          <w:b/>
          <w:bCs/>
          <w:sz w:val="28"/>
          <w:szCs w:val="28"/>
        </w:rPr>
        <w:t xml:space="preserve">                                                                            </w:t>
      </w:r>
    </w:p>
    <w:p w:rsidR="003E2B14" w:rsidRPr="00E55877" w:rsidRDefault="00396B78" w:rsidP="00C43CA6">
      <w:pPr>
        <w:jc w:val="both"/>
        <w:rPr>
          <w:rFonts w:ascii="Arial" w:eastAsia="Arial" w:hAnsi="Arial" w:cs="Arial"/>
          <w:b/>
          <w:bCs/>
          <w:lang w:val="fr-CH"/>
        </w:rPr>
      </w:pPr>
      <w:r w:rsidRPr="00E55877">
        <w:rPr>
          <w:rFonts w:ascii="Arial" w:eastAsia="Arial" w:hAnsi="Arial" w:cs="Arial"/>
          <w:b/>
          <w:bCs/>
          <w:lang w:val="fr-CH"/>
        </w:rPr>
        <w:t>Email:</w:t>
      </w:r>
      <w:r w:rsidRPr="00E55877">
        <w:rPr>
          <w:rFonts w:ascii="Arial" w:eastAsia="Arial" w:hAnsi="Arial" w:cs="Arial"/>
          <w:lang w:val="fr-CH"/>
        </w:rPr>
        <w:t xml:space="preserve"> shakir.instru89@gmail.com</w:t>
      </w:r>
      <w:r w:rsidRPr="00E55877">
        <w:rPr>
          <w:rFonts w:ascii="Arial" w:eastAsia="Arial" w:hAnsi="Arial" w:cs="Arial"/>
          <w:b/>
          <w:bCs/>
          <w:lang w:val="fr-CH"/>
        </w:rPr>
        <w:t xml:space="preserve"> </w:t>
      </w:r>
    </w:p>
    <w:p w:rsidR="00DA0DA5" w:rsidRPr="00E55877" w:rsidRDefault="00E55877" w:rsidP="00E55877">
      <w:pPr>
        <w:jc w:val="both"/>
        <w:rPr>
          <w:rFonts w:ascii="Arial" w:eastAsia="Arial" w:hAnsi="Arial" w:cs="Arial"/>
          <w:b/>
          <w:bCs/>
          <w:lang w:val="fr-CH"/>
        </w:rPr>
      </w:pPr>
      <w:r>
        <w:rPr>
          <w:rFonts w:ascii="Arial" w:eastAsia="Arial" w:hAnsi="Arial" w:cs="Arial"/>
          <w:b/>
          <w:bCs/>
          <w:lang w:val="fr-CH"/>
        </w:rPr>
        <w:t>Phone: UAE</w:t>
      </w:r>
      <w:r w:rsidR="00396B78" w:rsidRPr="00E55877">
        <w:rPr>
          <w:rFonts w:ascii="Arial" w:eastAsia="Arial" w:hAnsi="Arial" w:cs="Arial"/>
          <w:b/>
          <w:bCs/>
          <w:lang w:val="fr-CH"/>
        </w:rPr>
        <w:t xml:space="preserve"> (</w:t>
      </w:r>
      <w:r w:rsidR="00396B78" w:rsidRPr="00E55877">
        <w:rPr>
          <w:rFonts w:ascii="Arial" w:eastAsia="Arial" w:hAnsi="Arial" w:cs="Arial"/>
          <w:lang w:val="fr-CH"/>
        </w:rPr>
        <w:t>0</w:t>
      </w:r>
      <w:r>
        <w:rPr>
          <w:rFonts w:ascii="Arial" w:eastAsia="Arial" w:hAnsi="Arial" w:cs="Arial"/>
          <w:lang w:val="fr-CH"/>
        </w:rPr>
        <w:t>0971-</w:t>
      </w:r>
      <w:r w:rsidR="00396B78" w:rsidRPr="00E55877">
        <w:rPr>
          <w:rFonts w:ascii="Arial" w:eastAsia="Arial" w:hAnsi="Arial" w:cs="Arial"/>
          <w:lang w:val="fr-CH"/>
        </w:rPr>
        <w:t>557109391)</w:t>
      </w:r>
    </w:p>
    <w:p w:rsidR="00DA0DA5" w:rsidRPr="00396B78" w:rsidRDefault="00396B78" w:rsidP="00396B78">
      <w:pPr>
        <w:jc w:val="right"/>
        <w:rPr>
          <w:rFonts w:ascii="Arial" w:eastAsia="Arial" w:hAnsi="Arial" w:cs="Arial"/>
          <w:b/>
          <w:bCs/>
          <w:sz w:val="20"/>
          <w:szCs w:val="20"/>
          <w:lang w:val="fr-CH"/>
        </w:rPr>
      </w:pPr>
      <w:r w:rsidRPr="00F71A7C">
        <w:rPr>
          <w:rFonts w:ascii="Arial" w:eastAsia="Arial" w:hAnsi="Arial" w:cs="Arial"/>
          <w:b/>
          <w:bCs/>
          <w:noProof/>
          <w:sz w:val="28"/>
          <w:szCs w:val="28"/>
        </w:rPr>
        <w:lastRenderedPageBreak/>
        <w:drawing>
          <wp:inline distT="0" distB="0" distL="0" distR="0">
            <wp:extent cx="818707" cy="1081011"/>
            <wp:effectExtent l="0" t="0" r="635" b="5080"/>
            <wp:docPr id="4" name="Picture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3"/>
                    <pic:cNvPicPr>
                      <a:picLocks noChangeAspect="1" noChangeArrowheads="1"/>
                    </pic:cNvPicPr>
                  </pic:nvPicPr>
                  <pic:blipFill>
                    <a:blip r:embed="rId6" cstate="print"/>
                    <a:srcRect/>
                    <a:stretch>
                      <a:fillRect/>
                    </a:stretch>
                  </pic:blipFill>
                  <pic:spPr bwMode="auto">
                    <a:xfrm>
                      <a:off x="0" y="0"/>
                      <a:ext cx="821117" cy="1084194"/>
                    </a:xfrm>
                    <a:prstGeom prst="rect">
                      <a:avLst/>
                    </a:prstGeom>
                    <a:noFill/>
                    <a:ln w="9525">
                      <a:noFill/>
                      <a:miter lim="800000"/>
                      <a:headEnd/>
                      <a:tailEnd/>
                    </a:ln>
                  </pic:spPr>
                </pic:pic>
              </a:graphicData>
            </a:graphic>
          </wp:inline>
        </w:drawing>
      </w:r>
    </w:p>
    <w:p w:rsidR="00396B78" w:rsidRDefault="00396B78" w:rsidP="00231E1C">
      <w:pPr>
        <w:pBdr>
          <w:bottom w:val="single" w:sz="12" w:space="0" w:color="808080"/>
        </w:pBdr>
        <w:tabs>
          <w:tab w:val="left" w:pos="0"/>
        </w:tabs>
        <w:ind w:right="-150"/>
        <w:jc w:val="both"/>
        <w:rPr>
          <w:rFonts w:ascii="Arial" w:eastAsia="Arial" w:hAnsi="Arial" w:cs="Arial"/>
          <w:b/>
          <w:bCs/>
          <w:sz w:val="20"/>
          <w:szCs w:val="20"/>
          <w:lang w:val="fr-CH"/>
        </w:rPr>
        <w:sectPr w:rsidR="00396B78" w:rsidSect="00841AA0">
          <w:type w:val="continuous"/>
          <w:pgSz w:w="11909" w:h="16834"/>
          <w:pgMar w:top="720" w:right="1289" w:bottom="720" w:left="1440" w:header="708" w:footer="708" w:gutter="0"/>
          <w:cols w:num="2" w:space="708"/>
          <w:docGrid w:linePitch="360"/>
        </w:sectPr>
      </w:pPr>
    </w:p>
    <w:p w:rsidR="000B478D" w:rsidRPr="008B6D08" w:rsidRDefault="000B478D" w:rsidP="00231E1C">
      <w:pPr>
        <w:pBdr>
          <w:bottom w:val="single" w:sz="12" w:space="0" w:color="808080"/>
        </w:pBdr>
        <w:tabs>
          <w:tab w:val="left" w:pos="0"/>
        </w:tabs>
        <w:ind w:right="-150"/>
        <w:jc w:val="both"/>
        <w:rPr>
          <w:rFonts w:ascii="Arial" w:eastAsia="Arial" w:hAnsi="Arial" w:cs="Arial"/>
          <w:b/>
          <w:bCs/>
          <w:sz w:val="20"/>
          <w:szCs w:val="20"/>
          <w:lang w:val="fr-CH"/>
        </w:rPr>
      </w:pPr>
    </w:p>
    <w:p w:rsidR="00701DE5" w:rsidRPr="00A0643B" w:rsidRDefault="00DA0DA5" w:rsidP="00231E1C">
      <w:pPr>
        <w:pBdr>
          <w:bottom w:val="single" w:sz="12" w:space="0" w:color="808080"/>
        </w:pBdr>
        <w:tabs>
          <w:tab w:val="left" w:pos="0"/>
        </w:tabs>
        <w:ind w:right="-150"/>
        <w:jc w:val="both"/>
        <w:rPr>
          <w:rFonts w:asciiTheme="minorBidi" w:eastAsia="Arial" w:hAnsiTheme="minorBidi" w:cstheme="minorBidi"/>
          <w:b/>
          <w:bCs/>
          <w:sz w:val="22"/>
          <w:szCs w:val="22"/>
        </w:rPr>
      </w:pPr>
      <w:r w:rsidRPr="00A0643B">
        <w:rPr>
          <w:rFonts w:asciiTheme="minorBidi" w:eastAsia="Arial" w:hAnsiTheme="minorBidi" w:cstheme="minorBidi"/>
          <w:sz w:val="22"/>
          <w:szCs w:val="22"/>
        </w:rPr>
        <w:t xml:space="preserve">To secure a dynamic position in the field of </w:t>
      </w:r>
      <w:r w:rsidRPr="00A0643B">
        <w:rPr>
          <w:rFonts w:asciiTheme="minorBidi" w:eastAsia="Arial" w:hAnsiTheme="minorBidi" w:cstheme="minorBidi"/>
          <w:b/>
          <w:bCs/>
          <w:sz w:val="22"/>
          <w:szCs w:val="22"/>
        </w:rPr>
        <w:t>INSTRUMENTATION</w:t>
      </w:r>
      <w:r w:rsidR="00F879AB" w:rsidRPr="00A0643B">
        <w:rPr>
          <w:rFonts w:asciiTheme="minorBidi" w:eastAsia="Arial" w:hAnsiTheme="minorBidi" w:cstheme="minorBidi"/>
          <w:b/>
          <w:bCs/>
          <w:sz w:val="22"/>
          <w:szCs w:val="22"/>
        </w:rPr>
        <w:t xml:space="preserve"> and CONTROL</w:t>
      </w:r>
      <w:r w:rsidR="00F879AB" w:rsidRPr="00A0643B">
        <w:rPr>
          <w:rFonts w:asciiTheme="minorBidi" w:eastAsia="Arial" w:hAnsiTheme="minorBidi" w:cstheme="minorBidi"/>
          <w:sz w:val="22"/>
          <w:szCs w:val="22"/>
        </w:rPr>
        <w:t xml:space="preserve"> </w:t>
      </w:r>
      <w:r w:rsidRPr="00A0643B">
        <w:rPr>
          <w:rFonts w:asciiTheme="minorBidi" w:eastAsia="Arial" w:hAnsiTheme="minorBidi" w:cstheme="minorBidi"/>
          <w:sz w:val="22"/>
          <w:szCs w:val="22"/>
        </w:rPr>
        <w:t>where my technical and analytical skills will be utilized to the utmost level and provides enough scope to explore my knowledge to serve the organization to the best of my ability and skills</w:t>
      </w:r>
      <w:r w:rsidR="00701DE5" w:rsidRPr="00A0643B">
        <w:rPr>
          <w:rFonts w:asciiTheme="minorBidi" w:eastAsia="Arial" w:hAnsiTheme="minorBidi" w:cstheme="minorBidi"/>
          <w:b/>
          <w:bCs/>
          <w:sz w:val="22"/>
          <w:szCs w:val="22"/>
        </w:rPr>
        <w:t>.</w:t>
      </w:r>
    </w:p>
    <w:p w:rsidR="000B5823" w:rsidRPr="00A0643B" w:rsidRDefault="000B5823" w:rsidP="00231E1C">
      <w:pPr>
        <w:pBdr>
          <w:bottom w:val="single" w:sz="12" w:space="0" w:color="808080"/>
        </w:pBdr>
        <w:tabs>
          <w:tab w:val="left" w:pos="0"/>
        </w:tabs>
        <w:ind w:right="-150"/>
        <w:jc w:val="both"/>
        <w:rPr>
          <w:rFonts w:asciiTheme="minorBidi" w:eastAsia="Arial" w:hAnsiTheme="minorBidi" w:cstheme="minorBidi"/>
          <w:b/>
          <w:bCs/>
          <w:sz w:val="22"/>
          <w:szCs w:val="22"/>
        </w:rPr>
      </w:pPr>
    </w:p>
    <w:p w:rsidR="0073671E" w:rsidRPr="00A0643B" w:rsidRDefault="0073671E" w:rsidP="00231E1C">
      <w:pPr>
        <w:pBdr>
          <w:bottom w:val="single" w:sz="12" w:space="0" w:color="808080"/>
        </w:pBdr>
        <w:tabs>
          <w:tab w:val="left" w:pos="0"/>
        </w:tabs>
        <w:jc w:val="both"/>
        <w:rPr>
          <w:rFonts w:asciiTheme="minorBidi" w:eastAsia="Arial" w:hAnsiTheme="minorBidi" w:cstheme="minorBidi"/>
          <w:b/>
          <w:bCs/>
          <w:sz w:val="22"/>
          <w:szCs w:val="22"/>
        </w:rPr>
      </w:pPr>
      <w:r w:rsidRPr="00A0643B">
        <w:rPr>
          <w:rFonts w:asciiTheme="minorBidi" w:eastAsia="Arial" w:hAnsiTheme="minorBidi" w:cstheme="minorBidi"/>
          <w:b/>
          <w:bCs/>
          <w:sz w:val="22"/>
          <w:szCs w:val="22"/>
        </w:rPr>
        <w:t>Executive Summary</w:t>
      </w:r>
    </w:p>
    <w:p w:rsidR="0073671E" w:rsidRPr="00A0643B" w:rsidRDefault="0073671E" w:rsidP="00231E1C">
      <w:pPr>
        <w:pStyle w:val="PlainText"/>
        <w:tabs>
          <w:tab w:val="left" w:pos="360"/>
        </w:tabs>
        <w:ind w:left="360"/>
        <w:jc w:val="both"/>
        <w:rPr>
          <w:rFonts w:asciiTheme="minorBidi" w:hAnsiTheme="minorBidi" w:cstheme="minorBidi"/>
          <w:b/>
          <w:sz w:val="22"/>
          <w:szCs w:val="22"/>
        </w:rPr>
      </w:pPr>
    </w:p>
    <w:p w:rsidR="0073671E" w:rsidRPr="00A0643B" w:rsidRDefault="00C102BF" w:rsidP="00231E1C">
      <w:pPr>
        <w:pStyle w:val="PlainText"/>
        <w:numPr>
          <w:ilvl w:val="0"/>
          <w:numId w:val="9"/>
        </w:numPr>
        <w:tabs>
          <w:tab w:val="left" w:pos="360"/>
        </w:tabs>
        <w:rPr>
          <w:rFonts w:asciiTheme="minorBidi" w:hAnsiTheme="minorBidi" w:cstheme="minorBidi"/>
          <w:b/>
          <w:sz w:val="22"/>
          <w:szCs w:val="22"/>
        </w:rPr>
      </w:pPr>
      <w:r w:rsidRPr="00A0643B">
        <w:rPr>
          <w:rFonts w:asciiTheme="minorBidi" w:eastAsia="Arial" w:hAnsiTheme="minorBidi" w:cstheme="minorBidi"/>
          <w:color w:val="000000"/>
          <w:sz w:val="22"/>
          <w:szCs w:val="22"/>
        </w:rPr>
        <w:t xml:space="preserve">Having </w:t>
      </w:r>
      <w:r w:rsidR="005515EB" w:rsidRPr="00A0643B">
        <w:rPr>
          <w:rFonts w:asciiTheme="minorBidi" w:eastAsia="Arial" w:hAnsiTheme="minorBidi" w:cstheme="minorBidi"/>
          <w:color w:val="000000"/>
          <w:sz w:val="22"/>
          <w:szCs w:val="22"/>
        </w:rPr>
        <w:t xml:space="preserve">1 </w:t>
      </w:r>
      <w:r w:rsidRPr="00A0643B">
        <w:rPr>
          <w:rFonts w:asciiTheme="minorBidi" w:eastAsia="Arial" w:hAnsiTheme="minorBidi" w:cstheme="minorBidi"/>
          <w:color w:val="000000"/>
          <w:sz w:val="22"/>
          <w:szCs w:val="22"/>
        </w:rPr>
        <w:t>year</w:t>
      </w:r>
      <w:r w:rsidR="0073671E" w:rsidRPr="00A0643B">
        <w:rPr>
          <w:rFonts w:asciiTheme="minorBidi" w:eastAsia="Arial" w:hAnsiTheme="minorBidi" w:cstheme="minorBidi"/>
          <w:color w:val="000000"/>
          <w:sz w:val="22"/>
          <w:szCs w:val="22"/>
        </w:rPr>
        <w:t xml:space="preserve"> of experience in Automation Industry</w:t>
      </w:r>
      <w:r w:rsidR="0073671E" w:rsidRPr="00A0643B">
        <w:rPr>
          <w:rFonts w:asciiTheme="minorBidi" w:hAnsiTheme="minorBidi" w:cstheme="minorBidi"/>
          <w:sz w:val="22"/>
          <w:szCs w:val="22"/>
        </w:rPr>
        <w:t>.</w:t>
      </w:r>
    </w:p>
    <w:p w:rsidR="0073671E" w:rsidRPr="00A0643B" w:rsidRDefault="0073671E" w:rsidP="00206864">
      <w:pPr>
        <w:numPr>
          <w:ilvl w:val="0"/>
          <w:numId w:val="9"/>
        </w:numPr>
        <w:rPr>
          <w:rFonts w:asciiTheme="minorBidi" w:eastAsia="Arial" w:hAnsiTheme="minorBidi" w:cstheme="minorBidi"/>
          <w:b/>
          <w:bCs/>
          <w:sz w:val="22"/>
          <w:szCs w:val="22"/>
        </w:rPr>
      </w:pPr>
      <w:r w:rsidRPr="00A0643B">
        <w:rPr>
          <w:rFonts w:asciiTheme="minorBidi" w:eastAsia="Arial" w:hAnsiTheme="minorBidi" w:cstheme="minorBidi"/>
          <w:sz w:val="22"/>
          <w:szCs w:val="22"/>
        </w:rPr>
        <w:t xml:space="preserve">Efficient in Various types of </w:t>
      </w:r>
      <w:r w:rsidRPr="00A0643B">
        <w:rPr>
          <w:rFonts w:asciiTheme="minorBidi" w:eastAsia="Arial" w:hAnsiTheme="minorBidi" w:cstheme="minorBidi"/>
          <w:b/>
          <w:bCs/>
          <w:sz w:val="22"/>
          <w:szCs w:val="22"/>
        </w:rPr>
        <w:t>PLC Prog</w:t>
      </w:r>
      <w:r w:rsidR="00C102BF" w:rsidRPr="00A0643B">
        <w:rPr>
          <w:rFonts w:asciiTheme="minorBidi" w:eastAsia="Arial" w:hAnsiTheme="minorBidi" w:cstheme="minorBidi"/>
          <w:b/>
          <w:bCs/>
          <w:sz w:val="22"/>
          <w:szCs w:val="22"/>
        </w:rPr>
        <w:t>ramming Like Siemens</w:t>
      </w:r>
      <w:r w:rsidR="00AE555B" w:rsidRPr="00A0643B">
        <w:rPr>
          <w:rFonts w:asciiTheme="minorBidi" w:eastAsia="Arial" w:hAnsiTheme="minorBidi" w:cstheme="minorBidi"/>
          <w:b/>
          <w:bCs/>
          <w:sz w:val="22"/>
          <w:szCs w:val="22"/>
        </w:rPr>
        <w:t xml:space="preserve">, </w:t>
      </w:r>
      <w:r w:rsidR="00165020" w:rsidRPr="00A0643B">
        <w:rPr>
          <w:rFonts w:asciiTheme="minorBidi" w:eastAsia="Arial" w:hAnsiTheme="minorBidi" w:cstheme="minorBidi"/>
          <w:b/>
          <w:bCs/>
          <w:sz w:val="22"/>
          <w:szCs w:val="22"/>
        </w:rPr>
        <w:t>Schneider</w:t>
      </w:r>
      <w:r w:rsidRPr="00A0643B">
        <w:rPr>
          <w:rFonts w:asciiTheme="minorBidi" w:eastAsia="Arial" w:hAnsiTheme="minorBidi" w:cstheme="minorBidi"/>
          <w:b/>
          <w:bCs/>
          <w:sz w:val="22"/>
          <w:szCs w:val="22"/>
        </w:rPr>
        <w:t>, Allen Bradley.</w:t>
      </w:r>
    </w:p>
    <w:p w:rsidR="0073671E" w:rsidRPr="00A0643B" w:rsidRDefault="0073671E" w:rsidP="00231E1C">
      <w:pPr>
        <w:numPr>
          <w:ilvl w:val="0"/>
          <w:numId w:val="9"/>
        </w:numPr>
        <w:rPr>
          <w:rFonts w:asciiTheme="minorBidi" w:eastAsia="Arial" w:hAnsiTheme="minorBidi" w:cstheme="minorBidi"/>
          <w:b/>
          <w:bCs/>
          <w:sz w:val="22"/>
          <w:szCs w:val="22"/>
        </w:rPr>
      </w:pPr>
      <w:r w:rsidRPr="00A0643B">
        <w:rPr>
          <w:rFonts w:asciiTheme="minorBidi" w:eastAsia="Arial" w:hAnsiTheme="minorBidi" w:cstheme="minorBidi"/>
          <w:sz w:val="22"/>
          <w:szCs w:val="22"/>
        </w:rPr>
        <w:t>Efficient in</w:t>
      </w:r>
      <w:r w:rsidRPr="00A0643B">
        <w:rPr>
          <w:rFonts w:asciiTheme="minorBidi" w:eastAsia="Arial" w:hAnsiTheme="minorBidi" w:cstheme="minorBidi"/>
          <w:b/>
          <w:bCs/>
          <w:sz w:val="22"/>
          <w:szCs w:val="22"/>
        </w:rPr>
        <w:t xml:space="preserve"> SCADA Development using RS-View 32</w:t>
      </w:r>
      <w:r w:rsidR="00C102BF" w:rsidRPr="00A0643B">
        <w:rPr>
          <w:rFonts w:asciiTheme="minorBidi" w:eastAsia="Arial" w:hAnsiTheme="minorBidi" w:cstheme="minorBidi"/>
          <w:b/>
          <w:bCs/>
          <w:sz w:val="22"/>
          <w:szCs w:val="22"/>
        </w:rPr>
        <w:t xml:space="preserve">, </w:t>
      </w:r>
      <w:proofErr w:type="spellStart"/>
      <w:r w:rsidR="008B6D08" w:rsidRPr="00A0643B">
        <w:rPr>
          <w:rFonts w:asciiTheme="minorBidi" w:eastAsia="Arial" w:hAnsiTheme="minorBidi" w:cstheme="minorBidi"/>
          <w:b/>
          <w:bCs/>
          <w:sz w:val="22"/>
          <w:szCs w:val="22"/>
        </w:rPr>
        <w:t>Vijeo</w:t>
      </w:r>
      <w:proofErr w:type="spellEnd"/>
      <w:r w:rsidR="008B6D08" w:rsidRPr="00A0643B">
        <w:rPr>
          <w:rFonts w:asciiTheme="minorBidi" w:eastAsia="Arial" w:hAnsiTheme="minorBidi" w:cstheme="minorBidi"/>
          <w:b/>
          <w:bCs/>
          <w:sz w:val="22"/>
          <w:szCs w:val="22"/>
        </w:rPr>
        <w:t xml:space="preserve"> </w:t>
      </w:r>
      <w:proofErr w:type="spellStart"/>
      <w:r w:rsidR="00C102BF" w:rsidRPr="00A0643B">
        <w:rPr>
          <w:rFonts w:asciiTheme="minorBidi" w:eastAsia="Arial" w:hAnsiTheme="minorBidi" w:cstheme="minorBidi"/>
          <w:b/>
          <w:bCs/>
          <w:sz w:val="22"/>
          <w:szCs w:val="22"/>
        </w:rPr>
        <w:t>citect</w:t>
      </w:r>
      <w:proofErr w:type="spellEnd"/>
      <w:r w:rsidR="00C102BF" w:rsidRPr="00A0643B">
        <w:rPr>
          <w:rFonts w:asciiTheme="minorBidi" w:eastAsia="Arial" w:hAnsiTheme="minorBidi" w:cstheme="minorBidi"/>
          <w:b/>
          <w:bCs/>
          <w:sz w:val="22"/>
          <w:szCs w:val="22"/>
        </w:rPr>
        <w:t>.</w:t>
      </w:r>
    </w:p>
    <w:p w:rsidR="0073671E" w:rsidRPr="00A0643B" w:rsidRDefault="0073671E" w:rsidP="00231E1C">
      <w:pPr>
        <w:numPr>
          <w:ilvl w:val="0"/>
          <w:numId w:val="9"/>
        </w:numPr>
        <w:rPr>
          <w:rFonts w:asciiTheme="minorBidi" w:eastAsia="Arial" w:hAnsiTheme="minorBidi" w:cstheme="minorBidi"/>
          <w:b/>
          <w:bCs/>
          <w:sz w:val="22"/>
          <w:szCs w:val="22"/>
        </w:rPr>
      </w:pPr>
      <w:r w:rsidRPr="00A0643B">
        <w:rPr>
          <w:rFonts w:asciiTheme="minorBidi" w:eastAsia="Arial" w:hAnsiTheme="minorBidi" w:cstheme="minorBidi"/>
          <w:sz w:val="22"/>
          <w:szCs w:val="22"/>
        </w:rPr>
        <w:t xml:space="preserve">Efficient in </w:t>
      </w:r>
      <w:r w:rsidRPr="00A0643B">
        <w:rPr>
          <w:rFonts w:asciiTheme="minorBidi" w:eastAsia="Arial" w:hAnsiTheme="minorBidi" w:cstheme="minorBidi"/>
          <w:b/>
          <w:bCs/>
          <w:sz w:val="22"/>
          <w:szCs w:val="22"/>
        </w:rPr>
        <w:t xml:space="preserve">Programming Drives like Control </w:t>
      </w:r>
      <w:r w:rsidR="00165020" w:rsidRPr="00A0643B">
        <w:rPr>
          <w:rFonts w:asciiTheme="minorBidi" w:eastAsia="Arial" w:hAnsiTheme="minorBidi" w:cstheme="minorBidi"/>
          <w:b/>
          <w:bCs/>
          <w:sz w:val="22"/>
          <w:szCs w:val="22"/>
        </w:rPr>
        <w:t>Techniques</w:t>
      </w:r>
      <w:r w:rsidRPr="00A0643B">
        <w:rPr>
          <w:rFonts w:asciiTheme="minorBidi" w:eastAsia="Arial" w:hAnsiTheme="minorBidi" w:cstheme="minorBidi"/>
          <w:b/>
          <w:bCs/>
          <w:sz w:val="22"/>
          <w:szCs w:val="22"/>
        </w:rPr>
        <w:t>.</w:t>
      </w:r>
    </w:p>
    <w:p w:rsidR="0073671E" w:rsidRPr="00A0643B" w:rsidRDefault="0073671E" w:rsidP="00231E1C">
      <w:pPr>
        <w:numPr>
          <w:ilvl w:val="0"/>
          <w:numId w:val="9"/>
        </w:numPr>
        <w:rPr>
          <w:rFonts w:asciiTheme="minorBidi" w:eastAsia="Arial" w:hAnsiTheme="minorBidi" w:cstheme="minorBidi"/>
          <w:b/>
          <w:bCs/>
          <w:sz w:val="22"/>
          <w:szCs w:val="22"/>
        </w:rPr>
      </w:pPr>
      <w:r w:rsidRPr="00A0643B">
        <w:rPr>
          <w:rFonts w:asciiTheme="minorBidi" w:eastAsia="Arial" w:hAnsiTheme="minorBidi" w:cstheme="minorBidi"/>
          <w:sz w:val="22"/>
          <w:szCs w:val="22"/>
        </w:rPr>
        <w:t xml:space="preserve">Efficient in </w:t>
      </w:r>
      <w:r w:rsidRPr="00A0643B">
        <w:rPr>
          <w:rFonts w:asciiTheme="minorBidi" w:eastAsia="Arial" w:hAnsiTheme="minorBidi" w:cstheme="minorBidi"/>
          <w:b/>
          <w:bCs/>
          <w:sz w:val="22"/>
          <w:szCs w:val="22"/>
        </w:rPr>
        <w:t>Developing Relay Logic and Contactor Logic.</w:t>
      </w:r>
    </w:p>
    <w:p w:rsidR="0073671E" w:rsidRPr="00A0643B" w:rsidRDefault="0073671E" w:rsidP="00231E1C">
      <w:pPr>
        <w:tabs>
          <w:tab w:val="left" w:pos="0"/>
        </w:tabs>
        <w:jc w:val="both"/>
        <w:rPr>
          <w:rFonts w:asciiTheme="minorBidi" w:eastAsia="Arial" w:hAnsiTheme="minorBidi" w:cstheme="minorBidi"/>
          <w:b/>
          <w:bCs/>
          <w:sz w:val="22"/>
          <w:szCs w:val="22"/>
        </w:rPr>
      </w:pPr>
    </w:p>
    <w:p w:rsidR="00701DE5" w:rsidRPr="00A0643B" w:rsidRDefault="00DA0DA5" w:rsidP="00231E1C">
      <w:pPr>
        <w:pBdr>
          <w:bottom w:val="single" w:sz="12" w:space="0" w:color="808080"/>
        </w:pBdr>
        <w:tabs>
          <w:tab w:val="left" w:pos="0"/>
        </w:tabs>
        <w:jc w:val="both"/>
        <w:rPr>
          <w:rFonts w:asciiTheme="minorBidi" w:eastAsia="Arial" w:hAnsiTheme="minorBidi" w:cstheme="minorBidi"/>
          <w:b/>
          <w:bCs/>
          <w:sz w:val="22"/>
          <w:szCs w:val="22"/>
        </w:rPr>
      </w:pPr>
      <w:r w:rsidRPr="00A0643B">
        <w:rPr>
          <w:rFonts w:asciiTheme="minorBidi" w:eastAsia="Arial" w:hAnsiTheme="minorBidi" w:cstheme="minorBidi"/>
          <w:b/>
          <w:bCs/>
          <w:sz w:val="22"/>
          <w:szCs w:val="22"/>
        </w:rPr>
        <w:t>Synopsis</w:t>
      </w:r>
    </w:p>
    <w:p w:rsidR="00701DE5" w:rsidRPr="00A0643B" w:rsidRDefault="00701DE5" w:rsidP="00231E1C">
      <w:pPr>
        <w:pStyle w:val="PlainText"/>
        <w:tabs>
          <w:tab w:val="left" w:pos="360"/>
        </w:tabs>
        <w:jc w:val="both"/>
        <w:rPr>
          <w:rFonts w:asciiTheme="minorBidi" w:hAnsiTheme="minorBidi" w:cstheme="minorBidi"/>
          <w:b/>
          <w:sz w:val="22"/>
          <w:szCs w:val="22"/>
        </w:rPr>
      </w:pPr>
    </w:p>
    <w:p w:rsidR="00701DE5" w:rsidRPr="00A0643B" w:rsidRDefault="00701DE5" w:rsidP="00231E1C">
      <w:pPr>
        <w:numPr>
          <w:ilvl w:val="0"/>
          <w:numId w:val="9"/>
        </w:numPr>
        <w:jc w:val="both"/>
        <w:rPr>
          <w:rFonts w:asciiTheme="minorBidi" w:eastAsia="Arial" w:hAnsiTheme="minorBidi" w:cstheme="minorBidi"/>
          <w:sz w:val="22"/>
          <w:szCs w:val="22"/>
        </w:rPr>
      </w:pPr>
      <w:r w:rsidRPr="00A0643B">
        <w:rPr>
          <w:rFonts w:asciiTheme="minorBidi" w:eastAsia="Arial" w:hAnsiTheme="minorBidi" w:cstheme="minorBidi"/>
          <w:sz w:val="22"/>
          <w:szCs w:val="22"/>
        </w:rPr>
        <w:t>Solutions Focused, Proactive and industrious Automation certified professional with strong academic background. Self-motivated, Quick learner, knowledge hungry, self-starter adept in learning new technologies, ability to work in both independent and collaborative work milieu.</w:t>
      </w:r>
    </w:p>
    <w:p w:rsidR="00701DE5" w:rsidRPr="00A0643B" w:rsidRDefault="00701DE5" w:rsidP="00231E1C">
      <w:pPr>
        <w:numPr>
          <w:ilvl w:val="0"/>
          <w:numId w:val="9"/>
        </w:numPr>
        <w:jc w:val="both"/>
        <w:rPr>
          <w:rFonts w:asciiTheme="minorBidi" w:eastAsia="Arial" w:hAnsiTheme="minorBidi" w:cstheme="minorBidi"/>
          <w:sz w:val="22"/>
          <w:szCs w:val="22"/>
        </w:rPr>
      </w:pPr>
      <w:r w:rsidRPr="00A0643B">
        <w:rPr>
          <w:rFonts w:asciiTheme="minorBidi" w:eastAsia="Arial" w:hAnsiTheme="minorBidi" w:cstheme="minorBidi"/>
          <w:sz w:val="22"/>
          <w:szCs w:val="22"/>
        </w:rPr>
        <w:t xml:space="preserve">Strong knowledge of Process Control : </w:t>
      </w:r>
      <w:r w:rsidRPr="00A0643B">
        <w:rPr>
          <w:rFonts w:asciiTheme="minorBidi" w:eastAsia="Arial" w:hAnsiTheme="minorBidi" w:cstheme="minorBidi"/>
          <w:b/>
          <w:bCs/>
          <w:sz w:val="22"/>
          <w:szCs w:val="22"/>
        </w:rPr>
        <w:t>DCS, PLC, SCADA, and HMI</w:t>
      </w:r>
    </w:p>
    <w:p w:rsidR="00701DE5" w:rsidRPr="00A0643B" w:rsidRDefault="00701DE5" w:rsidP="00231E1C">
      <w:pPr>
        <w:numPr>
          <w:ilvl w:val="0"/>
          <w:numId w:val="9"/>
        </w:numPr>
        <w:jc w:val="both"/>
        <w:rPr>
          <w:rFonts w:asciiTheme="minorBidi" w:eastAsia="Arial" w:hAnsiTheme="minorBidi" w:cstheme="minorBidi"/>
          <w:sz w:val="22"/>
          <w:szCs w:val="22"/>
        </w:rPr>
      </w:pPr>
      <w:r w:rsidRPr="00A0643B">
        <w:rPr>
          <w:rFonts w:asciiTheme="minorBidi" w:eastAsia="Arial" w:hAnsiTheme="minorBidi" w:cstheme="minorBidi"/>
          <w:sz w:val="22"/>
          <w:szCs w:val="22"/>
        </w:rPr>
        <w:t>Component Level Troubleshooting, and Calibration of various Pneumatic, Analog electronic and Smart Electronic Instruments</w:t>
      </w:r>
    </w:p>
    <w:p w:rsidR="00701DE5" w:rsidRPr="00A0643B" w:rsidRDefault="00701DE5" w:rsidP="00231E1C">
      <w:pPr>
        <w:numPr>
          <w:ilvl w:val="0"/>
          <w:numId w:val="9"/>
        </w:numPr>
        <w:jc w:val="both"/>
        <w:rPr>
          <w:rFonts w:asciiTheme="minorBidi" w:eastAsia="Arial" w:hAnsiTheme="minorBidi" w:cstheme="minorBidi"/>
          <w:sz w:val="22"/>
          <w:szCs w:val="22"/>
        </w:rPr>
      </w:pPr>
      <w:r w:rsidRPr="00A0643B">
        <w:rPr>
          <w:rFonts w:asciiTheme="minorBidi" w:eastAsia="Arial" w:hAnsiTheme="minorBidi" w:cstheme="minorBidi"/>
          <w:sz w:val="22"/>
          <w:szCs w:val="22"/>
        </w:rPr>
        <w:t>Strong knowledge in trouble shooting methodology</w:t>
      </w:r>
    </w:p>
    <w:p w:rsidR="00701DE5" w:rsidRPr="00A0643B" w:rsidRDefault="00701DE5" w:rsidP="00231E1C">
      <w:pPr>
        <w:numPr>
          <w:ilvl w:val="0"/>
          <w:numId w:val="9"/>
        </w:numPr>
        <w:jc w:val="both"/>
        <w:rPr>
          <w:rFonts w:asciiTheme="minorBidi" w:eastAsia="Arial" w:hAnsiTheme="minorBidi" w:cstheme="minorBidi"/>
          <w:sz w:val="22"/>
          <w:szCs w:val="22"/>
        </w:rPr>
      </w:pPr>
      <w:r w:rsidRPr="00A0643B">
        <w:rPr>
          <w:rFonts w:asciiTheme="minorBidi" w:eastAsia="Arial" w:hAnsiTheme="minorBidi" w:cstheme="minorBidi"/>
          <w:sz w:val="22"/>
          <w:szCs w:val="22"/>
        </w:rPr>
        <w:t>Good knowledge of Process Instrumentation</w:t>
      </w:r>
    </w:p>
    <w:p w:rsidR="0073671E" w:rsidRPr="00A0643B" w:rsidRDefault="0073671E" w:rsidP="00231E1C">
      <w:pPr>
        <w:pBdr>
          <w:bottom w:val="single" w:sz="12" w:space="0" w:color="808080"/>
        </w:pBdr>
        <w:tabs>
          <w:tab w:val="left" w:pos="0"/>
        </w:tabs>
        <w:jc w:val="both"/>
        <w:rPr>
          <w:rFonts w:asciiTheme="minorBidi" w:eastAsia="Arial" w:hAnsiTheme="minorBidi" w:cstheme="minorBidi"/>
          <w:b/>
          <w:bCs/>
          <w:sz w:val="22"/>
          <w:szCs w:val="22"/>
        </w:rPr>
      </w:pPr>
    </w:p>
    <w:p w:rsidR="002C0006" w:rsidRPr="00A0643B" w:rsidRDefault="007F3EA7" w:rsidP="00231E1C">
      <w:pPr>
        <w:pBdr>
          <w:bottom w:val="single" w:sz="12" w:space="0" w:color="808080"/>
        </w:pBdr>
        <w:tabs>
          <w:tab w:val="left" w:pos="0"/>
        </w:tabs>
        <w:jc w:val="both"/>
        <w:rPr>
          <w:rFonts w:asciiTheme="minorBidi" w:eastAsia="Arial" w:hAnsiTheme="minorBidi" w:cstheme="minorBidi"/>
          <w:b/>
          <w:bCs/>
          <w:sz w:val="22"/>
          <w:szCs w:val="22"/>
        </w:rPr>
      </w:pPr>
      <w:r w:rsidRPr="00A0643B">
        <w:rPr>
          <w:rFonts w:asciiTheme="minorBidi" w:eastAsia="Arial" w:hAnsiTheme="minorBidi" w:cstheme="minorBidi"/>
          <w:b/>
          <w:bCs/>
          <w:sz w:val="22"/>
          <w:szCs w:val="22"/>
        </w:rPr>
        <w:t>Previously</w:t>
      </w:r>
      <w:r w:rsidR="002C0006" w:rsidRPr="00A0643B">
        <w:rPr>
          <w:rFonts w:asciiTheme="minorBidi" w:eastAsia="Arial" w:hAnsiTheme="minorBidi" w:cstheme="minorBidi"/>
          <w:b/>
          <w:bCs/>
          <w:sz w:val="22"/>
          <w:szCs w:val="22"/>
        </w:rPr>
        <w:t xml:space="preserve"> Workin</w:t>
      </w:r>
      <w:r w:rsidR="008B1A68" w:rsidRPr="00A0643B">
        <w:rPr>
          <w:rFonts w:asciiTheme="minorBidi" w:eastAsia="Arial" w:hAnsiTheme="minorBidi" w:cstheme="minorBidi"/>
          <w:b/>
          <w:bCs/>
          <w:sz w:val="22"/>
          <w:szCs w:val="22"/>
        </w:rPr>
        <w:t>g For</w:t>
      </w:r>
      <w:r w:rsidR="002C0006" w:rsidRPr="00A0643B">
        <w:rPr>
          <w:rFonts w:asciiTheme="minorBidi" w:eastAsia="Arial" w:hAnsiTheme="minorBidi" w:cstheme="minorBidi"/>
          <w:b/>
          <w:bCs/>
          <w:sz w:val="22"/>
          <w:szCs w:val="22"/>
        </w:rPr>
        <w:t>:</w:t>
      </w:r>
    </w:p>
    <w:p w:rsidR="008B1A68" w:rsidRPr="00A0643B" w:rsidRDefault="008B1A68" w:rsidP="00231E1C">
      <w:pPr>
        <w:pStyle w:val="Achievement"/>
        <w:spacing w:line="240" w:lineRule="auto"/>
        <w:ind w:left="0" w:firstLine="0"/>
        <w:rPr>
          <w:rFonts w:asciiTheme="minorBidi" w:eastAsia="Arial" w:hAnsiTheme="minorBidi" w:cstheme="minorBidi"/>
          <w:color w:val="000000"/>
          <w:szCs w:val="22"/>
        </w:rPr>
      </w:pPr>
      <w:r w:rsidRPr="00A0643B">
        <w:rPr>
          <w:rFonts w:asciiTheme="minorBidi" w:hAnsiTheme="minorBidi" w:cstheme="minorBidi"/>
          <w:b/>
          <w:szCs w:val="22"/>
        </w:rPr>
        <w:t xml:space="preserve">Gen-Tech Automation, </w:t>
      </w:r>
      <w:r w:rsidRPr="00A0643B">
        <w:rPr>
          <w:rFonts w:asciiTheme="minorBidi" w:eastAsia="Arial" w:hAnsiTheme="minorBidi" w:cstheme="minorBidi"/>
          <w:color w:val="000000"/>
          <w:szCs w:val="22"/>
        </w:rPr>
        <w:t>Hyderabad as a</w:t>
      </w:r>
      <w:r w:rsidRPr="00A0643B">
        <w:rPr>
          <w:rFonts w:asciiTheme="minorBidi" w:hAnsiTheme="minorBidi" w:cstheme="minorBidi"/>
          <w:b/>
          <w:szCs w:val="22"/>
        </w:rPr>
        <w:t xml:space="preserve"> System Engineer </w:t>
      </w:r>
      <w:proofErr w:type="gramStart"/>
      <w:r w:rsidRPr="00A0643B">
        <w:rPr>
          <w:rFonts w:asciiTheme="minorBidi" w:eastAsia="Arial" w:hAnsiTheme="minorBidi" w:cstheme="minorBidi"/>
          <w:color w:val="000000"/>
          <w:szCs w:val="22"/>
        </w:rPr>
        <w:t xml:space="preserve">since  </w:t>
      </w:r>
      <w:r w:rsidR="00CF4741" w:rsidRPr="00A0643B">
        <w:rPr>
          <w:rFonts w:asciiTheme="minorBidi" w:eastAsia="Arial" w:hAnsiTheme="minorBidi" w:cstheme="minorBidi"/>
          <w:b/>
          <w:bCs/>
          <w:color w:val="000000"/>
          <w:szCs w:val="22"/>
        </w:rPr>
        <w:t>Mar</w:t>
      </w:r>
      <w:proofErr w:type="gramEnd"/>
      <w:r w:rsidR="00CF4741" w:rsidRPr="00A0643B">
        <w:rPr>
          <w:rFonts w:asciiTheme="minorBidi" w:eastAsia="Arial" w:hAnsiTheme="minorBidi" w:cstheme="minorBidi"/>
          <w:b/>
          <w:bCs/>
          <w:color w:val="000000"/>
          <w:szCs w:val="22"/>
        </w:rPr>
        <w:t xml:space="preserve"> </w:t>
      </w:r>
      <w:r w:rsidR="002B648E" w:rsidRPr="00A0643B">
        <w:rPr>
          <w:rFonts w:asciiTheme="minorBidi" w:eastAsia="Arial" w:hAnsiTheme="minorBidi" w:cstheme="minorBidi"/>
          <w:b/>
          <w:bCs/>
          <w:color w:val="000000"/>
          <w:szCs w:val="22"/>
        </w:rPr>
        <w:t>2011</w:t>
      </w:r>
      <w:r w:rsidRPr="00A0643B">
        <w:rPr>
          <w:rFonts w:asciiTheme="minorBidi" w:eastAsia="Arial" w:hAnsiTheme="minorBidi" w:cstheme="minorBidi"/>
          <w:b/>
          <w:bCs/>
          <w:color w:val="000000"/>
          <w:szCs w:val="22"/>
        </w:rPr>
        <w:t xml:space="preserve"> to Till Date</w:t>
      </w:r>
      <w:r w:rsidRPr="00A0643B">
        <w:rPr>
          <w:rFonts w:asciiTheme="minorBidi" w:eastAsia="Arial" w:hAnsiTheme="minorBidi" w:cstheme="minorBidi"/>
          <w:color w:val="000000"/>
          <w:szCs w:val="22"/>
        </w:rPr>
        <w:t xml:space="preserve"> </w:t>
      </w:r>
    </w:p>
    <w:p w:rsidR="008B1A68" w:rsidRPr="00A0643B" w:rsidRDefault="008B1A68" w:rsidP="00231E1C">
      <w:pPr>
        <w:jc w:val="both"/>
        <w:rPr>
          <w:rFonts w:asciiTheme="minorBidi" w:hAnsiTheme="minorBidi" w:cstheme="minorBidi"/>
          <w:b/>
          <w:sz w:val="22"/>
          <w:szCs w:val="22"/>
        </w:rPr>
      </w:pPr>
    </w:p>
    <w:p w:rsidR="008B1A68" w:rsidRPr="00A0643B" w:rsidRDefault="00701DE5" w:rsidP="00231E1C">
      <w:pPr>
        <w:jc w:val="both"/>
        <w:rPr>
          <w:rFonts w:asciiTheme="minorBidi" w:hAnsiTheme="minorBidi" w:cstheme="minorBidi"/>
          <w:b/>
          <w:sz w:val="22"/>
          <w:szCs w:val="22"/>
        </w:rPr>
      </w:pPr>
      <w:r w:rsidRPr="00A0643B">
        <w:rPr>
          <w:rFonts w:asciiTheme="minorBidi" w:hAnsiTheme="minorBidi" w:cstheme="minorBidi"/>
          <w:b/>
          <w:sz w:val="22"/>
          <w:szCs w:val="22"/>
          <w:u w:val="single"/>
        </w:rPr>
        <w:t>Gen-</w:t>
      </w:r>
      <w:proofErr w:type="gramStart"/>
      <w:r w:rsidRPr="00A0643B">
        <w:rPr>
          <w:rFonts w:asciiTheme="minorBidi" w:hAnsiTheme="minorBidi" w:cstheme="minorBidi"/>
          <w:b/>
          <w:sz w:val="22"/>
          <w:szCs w:val="22"/>
          <w:u w:val="single"/>
        </w:rPr>
        <w:t>Tech  Automation</w:t>
      </w:r>
      <w:proofErr w:type="gramEnd"/>
      <w:r w:rsidR="008B1A68" w:rsidRPr="00A0643B">
        <w:rPr>
          <w:rFonts w:asciiTheme="minorBidi" w:hAnsiTheme="minorBidi" w:cstheme="minorBidi"/>
          <w:b/>
          <w:sz w:val="22"/>
          <w:szCs w:val="22"/>
          <w:u w:val="single"/>
        </w:rPr>
        <w:t xml:space="preserve"> </w:t>
      </w:r>
      <w:r w:rsidRPr="00A0643B">
        <w:rPr>
          <w:rFonts w:asciiTheme="minorBidi" w:hAnsiTheme="minorBidi" w:cstheme="minorBidi"/>
          <w:b/>
          <w:sz w:val="22"/>
          <w:szCs w:val="22"/>
        </w:rPr>
        <w:t xml:space="preserve">: </w:t>
      </w:r>
    </w:p>
    <w:p w:rsidR="00701DE5" w:rsidRPr="00A0643B" w:rsidRDefault="00701DE5" w:rsidP="00231E1C">
      <w:pPr>
        <w:rPr>
          <w:rFonts w:asciiTheme="minorBidi" w:hAnsiTheme="minorBidi" w:cstheme="minorBidi"/>
          <w:sz w:val="22"/>
          <w:szCs w:val="22"/>
        </w:rPr>
      </w:pPr>
      <w:r w:rsidRPr="00A0643B">
        <w:rPr>
          <w:rFonts w:asciiTheme="minorBidi" w:eastAsia="Arial" w:hAnsiTheme="minorBidi" w:cstheme="minorBidi"/>
          <w:sz w:val="22"/>
          <w:szCs w:val="22"/>
        </w:rPr>
        <w:t>Gen-Tech Automation to provide engineering, Automation,</w:t>
      </w:r>
      <w:r w:rsidR="00A51358" w:rsidRPr="00A0643B">
        <w:rPr>
          <w:rFonts w:asciiTheme="minorBidi" w:eastAsia="Arial" w:hAnsiTheme="minorBidi" w:cstheme="minorBidi"/>
          <w:sz w:val="22"/>
          <w:szCs w:val="22"/>
        </w:rPr>
        <w:t xml:space="preserve"> </w:t>
      </w:r>
      <w:r w:rsidRPr="00A0643B">
        <w:rPr>
          <w:rFonts w:asciiTheme="minorBidi" w:eastAsia="Arial" w:hAnsiTheme="minorBidi" w:cstheme="minorBidi"/>
          <w:sz w:val="22"/>
          <w:szCs w:val="22"/>
        </w:rPr>
        <w:t xml:space="preserve">HMI &amp; SCADA development and systems </w:t>
      </w:r>
      <w:r w:rsidR="00E83722" w:rsidRPr="00A0643B">
        <w:rPr>
          <w:rFonts w:asciiTheme="minorBidi" w:eastAsia="Arial" w:hAnsiTheme="minorBidi" w:cstheme="minorBidi"/>
          <w:sz w:val="22"/>
          <w:szCs w:val="22"/>
        </w:rPr>
        <w:t>Integration Company</w:t>
      </w:r>
      <w:r w:rsidRPr="00A0643B">
        <w:rPr>
          <w:rFonts w:asciiTheme="minorBidi" w:eastAsia="Arial" w:hAnsiTheme="minorBidi" w:cstheme="minorBidi"/>
          <w:sz w:val="22"/>
          <w:szCs w:val="22"/>
        </w:rPr>
        <w:t xml:space="preserve"> specializing in Automation applications ranging from work flow automation to process control</w:t>
      </w:r>
      <w:r w:rsidRPr="00A0643B">
        <w:rPr>
          <w:rFonts w:asciiTheme="minorBidi" w:hAnsiTheme="minorBidi" w:cstheme="minorBidi"/>
          <w:sz w:val="22"/>
          <w:szCs w:val="22"/>
        </w:rPr>
        <w:t>.</w:t>
      </w:r>
    </w:p>
    <w:p w:rsidR="008B1A68" w:rsidRPr="00A0643B" w:rsidRDefault="008B1A68" w:rsidP="00231E1C">
      <w:pPr>
        <w:tabs>
          <w:tab w:val="center" w:pos="1440"/>
        </w:tabs>
        <w:autoSpaceDE w:val="0"/>
        <w:autoSpaceDN w:val="0"/>
        <w:adjustRightInd w:val="0"/>
        <w:ind w:right="-36"/>
        <w:rPr>
          <w:rFonts w:asciiTheme="minorBidi" w:hAnsiTheme="minorBidi" w:cstheme="minorBidi"/>
          <w:b/>
          <w:bCs/>
          <w:sz w:val="22"/>
          <w:szCs w:val="22"/>
          <w:u w:val="single"/>
        </w:rPr>
      </w:pPr>
    </w:p>
    <w:p w:rsidR="00FB30B2" w:rsidRPr="00A0643B" w:rsidRDefault="00701DE5" w:rsidP="00FB30B2">
      <w:pPr>
        <w:tabs>
          <w:tab w:val="center" w:pos="1440"/>
        </w:tabs>
        <w:autoSpaceDE w:val="0"/>
        <w:autoSpaceDN w:val="0"/>
        <w:adjustRightInd w:val="0"/>
        <w:ind w:right="-36"/>
        <w:rPr>
          <w:rFonts w:asciiTheme="minorBidi" w:hAnsiTheme="minorBidi" w:cstheme="minorBidi"/>
          <w:b/>
          <w:bCs/>
          <w:sz w:val="22"/>
          <w:szCs w:val="22"/>
        </w:rPr>
      </w:pPr>
      <w:r w:rsidRPr="00A0643B">
        <w:rPr>
          <w:rFonts w:asciiTheme="minorBidi" w:hAnsiTheme="minorBidi" w:cstheme="minorBidi"/>
          <w:b/>
          <w:bCs/>
          <w:sz w:val="22"/>
          <w:szCs w:val="22"/>
          <w:u w:val="single"/>
        </w:rPr>
        <w:t>Responsibilities:</w:t>
      </w:r>
    </w:p>
    <w:p w:rsidR="00701DE5" w:rsidRPr="00A0643B" w:rsidRDefault="00701DE5" w:rsidP="00E83722">
      <w:pPr>
        <w:tabs>
          <w:tab w:val="center" w:pos="1440"/>
        </w:tabs>
        <w:autoSpaceDE w:val="0"/>
        <w:autoSpaceDN w:val="0"/>
        <w:adjustRightInd w:val="0"/>
        <w:ind w:right="-36"/>
        <w:rPr>
          <w:rFonts w:asciiTheme="minorBidi" w:hAnsiTheme="minorBidi" w:cstheme="minorBidi"/>
          <w:b/>
          <w:bCs/>
          <w:sz w:val="22"/>
          <w:szCs w:val="22"/>
        </w:rPr>
      </w:pPr>
      <w:proofErr w:type="gramStart"/>
      <w:r w:rsidRPr="00A0643B">
        <w:rPr>
          <w:rFonts w:asciiTheme="minorBidi" w:eastAsia="Arial" w:hAnsiTheme="minorBidi" w:cstheme="minorBidi"/>
          <w:sz w:val="22"/>
          <w:szCs w:val="22"/>
        </w:rPr>
        <w:t xml:space="preserve">Involved in the following </w:t>
      </w:r>
      <w:r w:rsidR="00E83722">
        <w:rPr>
          <w:rFonts w:asciiTheme="minorBidi" w:eastAsia="Arial" w:hAnsiTheme="minorBidi" w:cstheme="minorBidi"/>
          <w:sz w:val="22"/>
          <w:szCs w:val="22"/>
        </w:rPr>
        <w:t>a</w:t>
      </w:r>
      <w:r w:rsidRPr="00A0643B">
        <w:rPr>
          <w:rFonts w:asciiTheme="minorBidi" w:eastAsia="Arial" w:hAnsiTheme="minorBidi" w:cstheme="minorBidi"/>
          <w:sz w:val="22"/>
          <w:szCs w:val="22"/>
        </w:rPr>
        <w:t>ctivities in this Organization.</w:t>
      </w:r>
      <w:proofErr w:type="gramEnd"/>
    </w:p>
    <w:p w:rsidR="0073671E" w:rsidRPr="00A0643B" w:rsidRDefault="0073671E" w:rsidP="00231E1C">
      <w:pPr>
        <w:tabs>
          <w:tab w:val="center" w:pos="1440"/>
        </w:tabs>
        <w:autoSpaceDE w:val="0"/>
        <w:autoSpaceDN w:val="0"/>
        <w:adjustRightInd w:val="0"/>
        <w:ind w:right="-36"/>
        <w:jc w:val="both"/>
        <w:rPr>
          <w:rFonts w:asciiTheme="minorBidi" w:eastAsia="Arial" w:hAnsiTheme="minorBidi" w:cstheme="minorBidi"/>
          <w:sz w:val="22"/>
          <w:szCs w:val="22"/>
        </w:rPr>
      </w:pPr>
    </w:p>
    <w:p w:rsidR="00701DE5" w:rsidRPr="00A0643B" w:rsidRDefault="007B52B2" w:rsidP="00231E1C">
      <w:pPr>
        <w:numPr>
          <w:ilvl w:val="0"/>
          <w:numId w:val="10"/>
        </w:numPr>
        <w:ind w:right="-720"/>
        <w:jc w:val="both"/>
        <w:rPr>
          <w:rFonts w:asciiTheme="minorBidi" w:eastAsia="Arial" w:hAnsiTheme="minorBidi" w:cstheme="minorBidi"/>
          <w:sz w:val="22"/>
          <w:szCs w:val="22"/>
        </w:rPr>
      </w:pPr>
      <w:r>
        <w:rPr>
          <w:rFonts w:asciiTheme="minorBidi" w:eastAsia="Arial" w:hAnsiTheme="minorBidi" w:cstheme="minorBidi"/>
          <w:sz w:val="22"/>
          <w:szCs w:val="22"/>
        </w:rPr>
        <w:t>Commissioning</w:t>
      </w:r>
    </w:p>
    <w:p w:rsidR="00701DE5" w:rsidRPr="00A0643B" w:rsidRDefault="007B52B2" w:rsidP="00231E1C">
      <w:pPr>
        <w:numPr>
          <w:ilvl w:val="0"/>
          <w:numId w:val="10"/>
        </w:numPr>
        <w:ind w:right="-720"/>
        <w:jc w:val="both"/>
        <w:rPr>
          <w:rFonts w:asciiTheme="minorBidi" w:eastAsia="Arial" w:hAnsiTheme="minorBidi" w:cstheme="minorBidi"/>
          <w:sz w:val="22"/>
          <w:szCs w:val="22"/>
        </w:rPr>
      </w:pPr>
      <w:r>
        <w:rPr>
          <w:rFonts w:asciiTheme="minorBidi" w:eastAsia="Arial" w:hAnsiTheme="minorBidi" w:cstheme="minorBidi"/>
          <w:sz w:val="22"/>
          <w:szCs w:val="22"/>
        </w:rPr>
        <w:t>PLC Programming</w:t>
      </w:r>
    </w:p>
    <w:p w:rsidR="00701DE5" w:rsidRPr="00A0643B" w:rsidRDefault="00701DE5" w:rsidP="00231E1C">
      <w:pPr>
        <w:numPr>
          <w:ilvl w:val="0"/>
          <w:numId w:val="10"/>
        </w:numPr>
        <w:ind w:right="-720"/>
        <w:jc w:val="both"/>
        <w:rPr>
          <w:rFonts w:asciiTheme="minorBidi" w:eastAsia="Arial" w:hAnsiTheme="minorBidi" w:cstheme="minorBidi"/>
          <w:sz w:val="22"/>
          <w:szCs w:val="22"/>
        </w:rPr>
      </w:pPr>
      <w:r w:rsidRPr="00A0643B">
        <w:rPr>
          <w:rFonts w:asciiTheme="minorBidi" w:eastAsia="Arial" w:hAnsiTheme="minorBidi" w:cstheme="minorBidi"/>
          <w:sz w:val="22"/>
          <w:szCs w:val="22"/>
        </w:rPr>
        <w:t>SCADA Devel</w:t>
      </w:r>
      <w:r w:rsidR="007B52B2">
        <w:rPr>
          <w:rFonts w:asciiTheme="minorBidi" w:eastAsia="Arial" w:hAnsiTheme="minorBidi" w:cstheme="minorBidi"/>
          <w:sz w:val="22"/>
          <w:szCs w:val="22"/>
        </w:rPr>
        <w:t>opment required for the Project</w:t>
      </w:r>
    </w:p>
    <w:p w:rsidR="00701DE5" w:rsidRPr="00A0643B" w:rsidRDefault="008B1A68" w:rsidP="00231E1C">
      <w:pPr>
        <w:numPr>
          <w:ilvl w:val="0"/>
          <w:numId w:val="10"/>
        </w:numPr>
        <w:ind w:right="-720"/>
        <w:jc w:val="both"/>
        <w:rPr>
          <w:rFonts w:asciiTheme="minorBidi" w:eastAsia="Arial" w:hAnsiTheme="minorBidi" w:cstheme="minorBidi"/>
          <w:sz w:val="22"/>
          <w:szCs w:val="22"/>
        </w:rPr>
      </w:pPr>
      <w:r w:rsidRPr="00A0643B">
        <w:rPr>
          <w:rFonts w:asciiTheme="minorBidi" w:eastAsia="Arial" w:hAnsiTheme="minorBidi" w:cstheme="minorBidi"/>
          <w:sz w:val="22"/>
          <w:szCs w:val="22"/>
        </w:rPr>
        <w:t>F</w:t>
      </w:r>
      <w:r w:rsidR="007B52B2">
        <w:rPr>
          <w:rFonts w:asciiTheme="minorBidi" w:eastAsia="Arial" w:hAnsiTheme="minorBidi" w:cstheme="minorBidi"/>
          <w:sz w:val="22"/>
          <w:szCs w:val="22"/>
        </w:rPr>
        <w:t>ield wiring and loop testing</w:t>
      </w:r>
    </w:p>
    <w:p w:rsidR="008E1376" w:rsidRPr="00A0643B" w:rsidRDefault="008E1376" w:rsidP="00231E1C">
      <w:pPr>
        <w:pBdr>
          <w:bottom w:val="single" w:sz="12" w:space="0" w:color="808080"/>
        </w:pBdr>
        <w:tabs>
          <w:tab w:val="left" w:pos="0"/>
        </w:tabs>
        <w:jc w:val="both"/>
        <w:rPr>
          <w:rFonts w:asciiTheme="minorBidi" w:hAnsiTheme="minorBidi" w:cstheme="minorBidi"/>
          <w:bCs/>
          <w:sz w:val="22"/>
          <w:szCs w:val="22"/>
        </w:rPr>
      </w:pPr>
    </w:p>
    <w:p w:rsidR="0095376F" w:rsidRPr="00A0643B" w:rsidRDefault="0095376F" w:rsidP="00231E1C">
      <w:pPr>
        <w:pBdr>
          <w:bottom w:val="single" w:sz="12" w:space="0" w:color="808080"/>
        </w:pBdr>
        <w:tabs>
          <w:tab w:val="left" w:pos="0"/>
        </w:tabs>
        <w:jc w:val="both"/>
        <w:rPr>
          <w:rFonts w:asciiTheme="minorBidi" w:eastAsia="Arial" w:hAnsiTheme="minorBidi" w:cstheme="minorBidi"/>
          <w:b/>
          <w:bCs/>
          <w:sz w:val="22"/>
          <w:szCs w:val="22"/>
        </w:rPr>
      </w:pPr>
      <w:r w:rsidRPr="00A0643B">
        <w:rPr>
          <w:rFonts w:asciiTheme="minorBidi" w:eastAsia="Arial" w:hAnsiTheme="minorBidi" w:cstheme="minorBidi"/>
          <w:b/>
          <w:bCs/>
          <w:sz w:val="22"/>
          <w:szCs w:val="22"/>
        </w:rPr>
        <w:t>Project Executed:</w:t>
      </w:r>
    </w:p>
    <w:p w:rsidR="0095376F" w:rsidRPr="00A0643B" w:rsidRDefault="0095376F" w:rsidP="00FE6F46">
      <w:pPr>
        <w:tabs>
          <w:tab w:val="left" w:pos="0"/>
          <w:tab w:val="center" w:pos="1440"/>
        </w:tabs>
        <w:autoSpaceDE w:val="0"/>
        <w:autoSpaceDN w:val="0"/>
        <w:adjustRightInd w:val="0"/>
        <w:ind w:right="-36"/>
        <w:rPr>
          <w:rFonts w:asciiTheme="minorBidi" w:hAnsiTheme="minorBidi" w:cstheme="minorBidi"/>
          <w:b/>
          <w:color w:val="000000" w:themeColor="text1"/>
          <w:sz w:val="22"/>
          <w:szCs w:val="22"/>
        </w:rPr>
      </w:pPr>
      <w:r w:rsidRPr="00A0643B">
        <w:rPr>
          <w:rFonts w:asciiTheme="minorBidi" w:hAnsiTheme="minorBidi" w:cstheme="minorBidi"/>
          <w:b/>
          <w:color w:val="000000" w:themeColor="text1"/>
          <w:sz w:val="22"/>
          <w:szCs w:val="22"/>
        </w:rPr>
        <w:t>Project Name:</w:t>
      </w:r>
      <w:r w:rsidRPr="00A0643B">
        <w:rPr>
          <w:rFonts w:asciiTheme="minorBidi" w:hAnsiTheme="minorBidi" w:cstheme="minorBidi"/>
          <w:b/>
          <w:color w:val="000000" w:themeColor="text1"/>
          <w:sz w:val="22"/>
          <w:szCs w:val="22"/>
        </w:rPr>
        <w:tab/>
      </w:r>
      <w:r w:rsidRPr="00A0643B">
        <w:rPr>
          <w:rFonts w:asciiTheme="minorBidi" w:hAnsiTheme="minorBidi" w:cstheme="minorBidi"/>
          <w:b/>
          <w:color w:val="000000" w:themeColor="text1"/>
          <w:sz w:val="22"/>
          <w:szCs w:val="22"/>
        </w:rPr>
        <w:tab/>
        <w:t xml:space="preserve"> Oxide Chlorinat</w:t>
      </w:r>
      <w:r w:rsidR="00706178" w:rsidRPr="00A0643B">
        <w:rPr>
          <w:rFonts w:asciiTheme="minorBidi" w:hAnsiTheme="minorBidi" w:cstheme="minorBidi"/>
          <w:b/>
          <w:color w:val="000000" w:themeColor="text1"/>
          <w:sz w:val="22"/>
          <w:szCs w:val="22"/>
        </w:rPr>
        <w:t>ion Facility</w:t>
      </w:r>
    </w:p>
    <w:p w:rsidR="0095376F" w:rsidRPr="00A0643B" w:rsidRDefault="0095376F" w:rsidP="00FE6F46">
      <w:pPr>
        <w:tabs>
          <w:tab w:val="left" w:pos="0"/>
          <w:tab w:val="center" w:pos="1440"/>
        </w:tabs>
        <w:autoSpaceDE w:val="0"/>
        <w:autoSpaceDN w:val="0"/>
        <w:adjustRightInd w:val="0"/>
        <w:ind w:right="-36"/>
        <w:rPr>
          <w:rFonts w:asciiTheme="minorBidi" w:hAnsiTheme="minorBidi" w:cstheme="minorBidi"/>
          <w:b/>
          <w:color w:val="000000" w:themeColor="text1"/>
          <w:sz w:val="22"/>
          <w:szCs w:val="22"/>
        </w:rPr>
      </w:pPr>
      <w:r w:rsidRPr="00A0643B">
        <w:rPr>
          <w:rFonts w:asciiTheme="minorBidi" w:hAnsiTheme="minorBidi" w:cstheme="minorBidi"/>
          <w:b/>
          <w:color w:val="000000" w:themeColor="text1"/>
          <w:sz w:val="22"/>
          <w:szCs w:val="22"/>
        </w:rPr>
        <w:t>Client:</w:t>
      </w:r>
      <w:r w:rsidRPr="00A0643B">
        <w:rPr>
          <w:rFonts w:asciiTheme="minorBidi" w:hAnsiTheme="minorBidi" w:cstheme="minorBidi"/>
          <w:b/>
          <w:color w:val="000000" w:themeColor="text1"/>
          <w:sz w:val="22"/>
          <w:szCs w:val="22"/>
        </w:rPr>
        <w:tab/>
      </w:r>
      <w:r w:rsidRPr="00A0643B">
        <w:rPr>
          <w:rFonts w:asciiTheme="minorBidi" w:hAnsiTheme="minorBidi" w:cstheme="minorBidi"/>
          <w:b/>
          <w:color w:val="000000" w:themeColor="text1"/>
          <w:sz w:val="22"/>
          <w:szCs w:val="22"/>
        </w:rPr>
        <w:tab/>
      </w:r>
      <w:r w:rsidRPr="00A0643B">
        <w:rPr>
          <w:rFonts w:asciiTheme="minorBidi" w:hAnsiTheme="minorBidi" w:cstheme="minorBidi"/>
          <w:b/>
          <w:color w:val="000000" w:themeColor="text1"/>
          <w:sz w:val="22"/>
          <w:szCs w:val="22"/>
        </w:rPr>
        <w:tab/>
      </w:r>
      <w:bookmarkStart w:id="0" w:name="_GoBack"/>
      <w:bookmarkEnd w:id="0"/>
      <w:r w:rsidRPr="00A0643B">
        <w:rPr>
          <w:rFonts w:asciiTheme="minorBidi" w:hAnsiTheme="minorBidi" w:cstheme="minorBidi"/>
          <w:b/>
          <w:color w:val="000000" w:themeColor="text1"/>
          <w:sz w:val="22"/>
          <w:szCs w:val="22"/>
        </w:rPr>
        <w:t xml:space="preserve"> Nuclear Fuel Complex</w:t>
      </w:r>
      <w:r w:rsidR="007B52B2">
        <w:rPr>
          <w:rFonts w:asciiTheme="minorBidi" w:hAnsiTheme="minorBidi" w:cstheme="minorBidi"/>
          <w:b/>
          <w:color w:val="000000" w:themeColor="text1"/>
          <w:sz w:val="22"/>
          <w:szCs w:val="22"/>
        </w:rPr>
        <w:t xml:space="preserve"> </w:t>
      </w:r>
      <w:r w:rsidRPr="00A0643B">
        <w:rPr>
          <w:rFonts w:asciiTheme="minorBidi" w:hAnsiTheme="minorBidi" w:cstheme="minorBidi"/>
          <w:b/>
          <w:color w:val="000000" w:themeColor="text1"/>
          <w:sz w:val="22"/>
          <w:szCs w:val="22"/>
        </w:rPr>
        <w:t>(</w:t>
      </w:r>
      <w:r w:rsidR="00FE6F46">
        <w:rPr>
          <w:rFonts w:asciiTheme="minorBidi" w:hAnsiTheme="minorBidi" w:cstheme="minorBidi"/>
          <w:b/>
          <w:color w:val="000000" w:themeColor="text1"/>
          <w:sz w:val="22"/>
          <w:szCs w:val="22"/>
        </w:rPr>
        <w:t>NFC)</w:t>
      </w:r>
    </w:p>
    <w:p w:rsidR="0095376F" w:rsidRPr="00A0643B" w:rsidRDefault="0095376F" w:rsidP="00FE6F46">
      <w:pPr>
        <w:tabs>
          <w:tab w:val="left" w:pos="0"/>
          <w:tab w:val="center" w:pos="1440"/>
        </w:tabs>
        <w:autoSpaceDE w:val="0"/>
        <w:autoSpaceDN w:val="0"/>
        <w:adjustRightInd w:val="0"/>
        <w:ind w:right="-36"/>
        <w:rPr>
          <w:rFonts w:asciiTheme="minorBidi" w:hAnsiTheme="minorBidi" w:cstheme="minorBidi"/>
          <w:b/>
          <w:color w:val="000000" w:themeColor="text1"/>
          <w:sz w:val="22"/>
          <w:szCs w:val="22"/>
        </w:rPr>
      </w:pPr>
      <w:r w:rsidRPr="00A0643B">
        <w:rPr>
          <w:rFonts w:asciiTheme="minorBidi" w:hAnsiTheme="minorBidi" w:cstheme="minorBidi"/>
          <w:b/>
          <w:color w:val="000000" w:themeColor="text1"/>
          <w:sz w:val="22"/>
          <w:szCs w:val="22"/>
        </w:rPr>
        <w:t xml:space="preserve">Team Size: </w:t>
      </w:r>
      <w:r w:rsidRPr="00A0643B">
        <w:rPr>
          <w:rFonts w:asciiTheme="minorBidi" w:hAnsiTheme="minorBidi" w:cstheme="minorBidi"/>
          <w:b/>
          <w:color w:val="000000" w:themeColor="text1"/>
          <w:sz w:val="22"/>
          <w:szCs w:val="22"/>
        </w:rPr>
        <w:tab/>
      </w:r>
      <w:r w:rsidRPr="00A0643B">
        <w:rPr>
          <w:rFonts w:asciiTheme="minorBidi" w:hAnsiTheme="minorBidi" w:cstheme="minorBidi"/>
          <w:b/>
          <w:color w:val="000000" w:themeColor="text1"/>
          <w:sz w:val="22"/>
          <w:szCs w:val="22"/>
        </w:rPr>
        <w:tab/>
        <w:t xml:space="preserve">             3</w:t>
      </w:r>
    </w:p>
    <w:p w:rsidR="0095376F" w:rsidRPr="00FE6F46" w:rsidRDefault="0095376F" w:rsidP="000A5EFB">
      <w:pPr>
        <w:tabs>
          <w:tab w:val="left" w:pos="0"/>
          <w:tab w:val="center" w:pos="1440"/>
        </w:tabs>
        <w:autoSpaceDE w:val="0"/>
        <w:autoSpaceDN w:val="0"/>
        <w:adjustRightInd w:val="0"/>
        <w:ind w:right="-36"/>
        <w:rPr>
          <w:rFonts w:asciiTheme="minorBidi" w:hAnsiTheme="minorBidi" w:cstheme="minorBidi"/>
          <w:b/>
          <w:color w:val="000000" w:themeColor="text1"/>
          <w:sz w:val="22"/>
          <w:szCs w:val="22"/>
        </w:rPr>
      </w:pPr>
      <w:r w:rsidRPr="00A0643B">
        <w:rPr>
          <w:rFonts w:asciiTheme="minorBidi" w:hAnsiTheme="minorBidi" w:cstheme="minorBidi"/>
          <w:b/>
          <w:color w:val="000000" w:themeColor="text1"/>
          <w:sz w:val="22"/>
          <w:szCs w:val="22"/>
        </w:rPr>
        <w:t xml:space="preserve">Technologies Using:       </w:t>
      </w:r>
      <w:r w:rsidR="000A5EFB">
        <w:rPr>
          <w:rFonts w:asciiTheme="minorBidi" w:hAnsiTheme="minorBidi" w:cstheme="minorBidi"/>
          <w:b/>
          <w:color w:val="000000" w:themeColor="text1"/>
          <w:sz w:val="22"/>
          <w:szCs w:val="22"/>
        </w:rPr>
        <w:t xml:space="preserve">  </w:t>
      </w:r>
      <w:r w:rsidRPr="00A0643B">
        <w:rPr>
          <w:rFonts w:asciiTheme="minorBidi" w:hAnsiTheme="minorBidi" w:cstheme="minorBidi"/>
          <w:b/>
          <w:color w:val="000000" w:themeColor="text1"/>
          <w:sz w:val="22"/>
          <w:szCs w:val="22"/>
        </w:rPr>
        <w:t xml:space="preserve">    Unity Pro XL V4.0</w:t>
      </w:r>
      <w:proofErr w:type="gramStart"/>
      <w:r w:rsidRPr="00A0643B">
        <w:rPr>
          <w:rFonts w:asciiTheme="minorBidi" w:hAnsiTheme="minorBidi" w:cstheme="minorBidi"/>
          <w:b/>
          <w:color w:val="000000" w:themeColor="text1"/>
          <w:sz w:val="22"/>
          <w:szCs w:val="22"/>
        </w:rPr>
        <w:t>,Vijeo</w:t>
      </w:r>
      <w:proofErr w:type="gramEnd"/>
      <w:r w:rsidRPr="00A0643B">
        <w:rPr>
          <w:rFonts w:asciiTheme="minorBidi" w:hAnsiTheme="minorBidi" w:cstheme="minorBidi"/>
          <w:b/>
          <w:color w:val="000000" w:themeColor="text1"/>
          <w:sz w:val="22"/>
          <w:szCs w:val="22"/>
        </w:rPr>
        <w:t xml:space="preserve"> </w:t>
      </w:r>
      <w:proofErr w:type="spellStart"/>
      <w:r w:rsidRPr="00A0643B">
        <w:rPr>
          <w:rFonts w:asciiTheme="minorBidi" w:hAnsiTheme="minorBidi" w:cstheme="minorBidi"/>
          <w:b/>
          <w:color w:val="000000" w:themeColor="text1"/>
          <w:sz w:val="22"/>
          <w:szCs w:val="22"/>
        </w:rPr>
        <w:t>Citect</w:t>
      </w:r>
      <w:proofErr w:type="spellEnd"/>
      <w:r w:rsidRPr="00A0643B">
        <w:rPr>
          <w:rFonts w:asciiTheme="minorBidi" w:hAnsiTheme="minorBidi" w:cstheme="minorBidi"/>
          <w:b/>
          <w:color w:val="000000" w:themeColor="text1"/>
          <w:sz w:val="22"/>
          <w:szCs w:val="22"/>
        </w:rPr>
        <w:t xml:space="preserve"> Explorer 7.10</w:t>
      </w:r>
    </w:p>
    <w:p w:rsidR="0095376F" w:rsidRPr="00A0643B" w:rsidRDefault="0095376F" w:rsidP="000A5EFB">
      <w:pPr>
        <w:tabs>
          <w:tab w:val="left" w:pos="0"/>
          <w:tab w:val="center" w:pos="1440"/>
        </w:tabs>
        <w:autoSpaceDE w:val="0"/>
        <w:autoSpaceDN w:val="0"/>
        <w:adjustRightInd w:val="0"/>
        <w:ind w:right="-36"/>
        <w:rPr>
          <w:rFonts w:asciiTheme="minorBidi" w:hAnsiTheme="minorBidi" w:cstheme="minorBidi"/>
          <w:b/>
          <w:color w:val="000000" w:themeColor="text1"/>
          <w:sz w:val="22"/>
          <w:szCs w:val="22"/>
        </w:rPr>
      </w:pPr>
      <w:smartTag w:uri="urn:schemas-microsoft-com:office:smarttags" w:element="stockticker">
        <w:r w:rsidRPr="00A0643B">
          <w:rPr>
            <w:rFonts w:asciiTheme="minorBidi" w:hAnsiTheme="minorBidi" w:cstheme="minorBidi"/>
            <w:b/>
            <w:color w:val="000000" w:themeColor="text1"/>
            <w:sz w:val="22"/>
            <w:szCs w:val="22"/>
          </w:rPr>
          <w:t>PLC</w:t>
        </w:r>
      </w:smartTag>
      <w:r w:rsidRPr="00A0643B">
        <w:rPr>
          <w:rFonts w:asciiTheme="minorBidi" w:hAnsiTheme="minorBidi" w:cstheme="minorBidi"/>
          <w:b/>
          <w:color w:val="000000" w:themeColor="text1"/>
          <w:sz w:val="22"/>
          <w:szCs w:val="22"/>
        </w:rPr>
        <w:t xml:space="preserve"> Used:</w:t>
      </w:r>
      <w:r w:rsidRPr="00A0643B">
        <w:rPr>
          <w:rFonts w:asciiTheme="minorBidi" w:hAnsiTheme="minorBidi" w:cstheme="minorBidi"/>
          <w:b/>
          <w:color w:val="000000" w:themeColor="text1"/>
          <w:sz w:val="22"/>
          <w:szCs w:val="22"/>
        </w:rPr>
        <w:tab/>
      </w:r>
      <w:r w:rsidRPr="00A0643B">
        <w:rPr>
          <w:rFonts w:asciiTheme="minorBidi" w:hAnsiTheme="minorBidi" w:cstheme="minorBidi"/>
          <w:b/>
          <w:color w:val="000000" w:themeColor="text1"/>
          <w:sz w:val="22"/>
          <w:szCs w:val="22"/>
        </w:rPr>
        <w:tab/>
        <w:t xml:space="preserve">             Schneider</w:t>
      </w:r>
    </w:p>
    <w:p w:rsidR="0095376F" w:rsidRPr="00A0643B" w:rsidRDefault="0095376F" w:rsidP="00FE6F46">
      <w:pPr>
        <w:tabs>
          <w:tab w:val="left" w:pos="0"/>
          <w:tab w:val="center" w:pos="1440"/>
        </w:tabs>
        <w:autoSpaceDE w:val="0"/>
        <w:autoSpaceDN w:val="0"/>
        <w:adjustRightInd w:val="0"/>
        <w:ind w:right="-36"/>
        <w:rPr>
          <w:rFonts w:asciiTheme="minorBidi" w:hAnsiTheme="minorBidi" w:cstheme="minorBidi"/>
          <w:b/>
          <w:color w:val="000000" w:themeColor="text1"/>
          <w:sz w:val="22"/>
          <w:szCs w:val="22"/>
        </w:rPr>
      </w:pPr>
      <w:r w:rsidRPr="00A0643B">
        <w:rPr>
          <w:rFonts w:asciiTheme="minorBidi" w:hAnsiTheme="minorBidi" w:cstheme="minorBidi"/>
          <w:b/>
          <w:color w:val="000000" w:themeColor="text1"/>
          <w:sz w:val="22"/>
          <w:szCs w:val="22"/>
        </w:rPr>
        <w:t>SCADA Used:                         Schneider</w:t>
      </w:r>
    </w:p>
    <w:p w:rsidR="0095376F" w:rsidRPr="00A0643B" w:rsidRDefault="0095376F" w:rsidP="00231E1C">
      <w:pPr>
        <w:tabs>
          <w:tab w:val="left" w:pos="0"/>
          <w:tab w:val="center" w:pos="1440"/>
        </w:tabs>
        <w:autoSpaceDE w:val="0"/>
        <w:autoSpaceDN w:val="0"/>
        <w:adjustRightInd w:val="0"/>
        <w:ind w:right="-36"/>
        <w:rPr>
          <w:rFonts w:asciiTheme="minorBidi" w:hAnsiTheme="minorBidi" w:cstheme="minorBidi"/>
          <w:b/>
          <w:color w:val="000000" w:themeColor="text1"/>
          <w:sz w:val="22"/>
          <w:szCs w:val="22"/>
        </w:rPr>
      </w:pPr>
    </w:p>
    <w:p w:rsidR="00FB30B2" w:rsidRPr="00A0643B" w:rsidRDefault="00FB30B2" w:rsidP="00FB30B2">
      <w:pPr>
        <w:ind w:left="720"/>
        <w:jc w:val="both"/>
        <w:rPr>
          <w:rFonts w:asciiTheme="minorBidi" w:eastAsia="Arial" w:hAnsiTheme="minorBidi" w:cstheme="minorBidi"/>
          <w:sz w:val="22"/>
          <w:szCs w:val="22"/>
        </w:rPr>
      </w:pPr>
    </w:p>
    <w:p w:rsidR="00FB30B2" w:rsidRPr="00A0643B" w:rsidRDefault="00FB30B2" w:rsidP="00FB30B2">
      <w:pPr>
        <w:jc w:val="both"/>
        <w:rPr>
          <w:rFonts w:asciiTheme="minorBidi" w:eastAsia="Arial" w:hAnsiTheme="minorBidi" w:cstheme="minorBidi"/>
          <w:sz w:val="22"/>
          <w:szCs w:val="22"/>
        </w:rPr>
      </w:pPr>
    </w:p>
    <w:p w:rsidR="0095376F" w:rsidRPr="00A0643B" w:rsidRDefault="0095376F" w:rsidP="002C3C93">
      <w:pPr>
        <w:numPr>
          <w:ilvl w:val="0"/>
          <w:numId w:val="3"/>
        </w:numPr>
        <w:tabs>
          <w:tab w:val="num" w:pos="720"/>
        </w:tabs>
        <w:ind w:left="720" w:hanging="360"/>
        <w:jc w:val="both"/>
        <w:rPr>
          <w:rFonts w:asciiTheme="minorBidi" w:eastAsia="Arial" w:hAnsiTheme="minorBidi" w:cstheme="minorBidi"/>
          <w:sz w:val="22"/>
          <w:szCs w:val="22"/>
        </w:rPr>
      </w:pPr>
      <w:r w:rsidRPr="00A0643B">
        <w:rPr>
          <w:rFonts w:asciiTheme="minorBidi" w:hAnsiTheme="minorBidi" w:cstheme="minorBidi"/>
          <w:b/>
          <w:bCs/>
          <w:color w:val="000000" w:themeColor="text1"/>
          <w:sz w:val="22"/>
          <w:szCs w:val="22"/>
        </w:rPr>
        <w:t>Description:</w:t>
      </w:r>
      <w:r w:rsidR="002C3C93">
        <w:rPr>
          <w:rFonts w:asciiTheme="minorBidi" w:hAnsiTheme="minorBidi" w:cstheme="minorBidi"/>
          <w:b/>
          <w:bCs/>
          <w:color w:val="000000" w:themeColor="text1"/>
          <w:sz w:val="22"/>
          <w:szCs w:val="22"/>
        </w:rPr>
        <w:t xml:space="preserve"> </w:t>
      </w:r>
      <w:r w:rsidRPr="00A0643B">
        <w:rPr>
          <w:rFonts w:asciiTheme="minorBidi" w:eastAsia="Arial" w:hAnsiTheme="minorBidi" w:cstheme="minorBidi"/>
          <w:sz w:val="22"/>
          <w:szCs w:val="22"/>
        </w:rPr>
        <w:t xml:space="preserve">The aim of the project is to </w:t>
      </w:r>
      <w:proofErr w:type="gramStart"/>
      <w:r w:rsidRPr="00A0643B">
        <w:rPr>
          <w:rFonts w:asciiTheme="minorBidi" w:eastAsia="Arial" w:hAnsiTheme="minorBidi" w:cstheme="minorBidi"/>
          <w:sz w:val="22"/>
          <w:szCs w:val="22"/>
        </w:rPr>
        <w:t>Automate  the</w:t>
      </w:r>
      <w:proofErr w:type="gramEnd"/>
      <w:r w:rsidRPr="00A0643B">
        <w:rPr>
          <w:rFonts w:asciiTheme="minorBidi" w:eastAsia="Arial" w:hAnsiTheme="minorBidi" w:cstheme="minorBidi"/>
          <w:sz w:val="22"/>
          <w:szCs w:val="22"/>
        </w:rPr>
        <w:t xml:space="preserve"> oxide chlorinator . In this project we have done the Programming and </w:t>
      </w:r>
      <w:proofErr w:type="spellStart"/>
      <w:r w:rsidRPr="00A0643B">
        <w:rPr>
          <w:rFonts w:asciiTheme="minorBidi" w:eastAsia="Arial" w:hAnsiTheme="minorBidi" w:cstheme="minorBidi"/>
          <w:sz w:val="22"/>
          <w:szCs w:val="22"/>
        </w:rPr>
        <w:t>Scada</w:t>
      </w:r>
      <w:proofErr w:type="spellEnd"/>
      <w:r w:rsidRPr="00A0643B">
        <w:rPr>
          <w:rFonts w:asciiTheme="minorBidi" w:eastAsia="Arial" w:hAnsiTheme="minorBidi" w:cstheme="minorBidi"/>
          <w:sz w:val="22"/>
          <w:szCs w:val="22"/>
        </w:rPr>
        <w:t xml:space="preserve"> Designing.</w:t>
      </w:r>
    </w:p>
    <w:p w:rsidR="0095376F" w:rsidRPr="00A0643B" w:rsidRDefault="0095376F" w:rsidP="00231E1C">
      <w:pPr>
        <w:pBdr>
          <w:bottom w:val="single" w:sz="12" w:space="0" w:color="808080"/>
        </w:pBdr>
        <w:tabs>
          <w:tab w:val="left" w:pos="0"/>
        </w:tabs>
        <w:jc w:val="both"/>
        <w:rPr>
          <w:rFonts w:asciiTheme="minorBidi" w:eastAsia="Arial" w:hAnsiTheme="minorBidi" w:cstheme="minorBidi"/>
          <w:b/>
          <w:bCs/>
          <w:sz w:val="22"/>
          <w:szCs w:val="22"/>
        </w:rPr>
      </w:pPr>
    </w:p>
    <w:p w:rsidR="005515EB" w:rsidRPr="00A0643B" w:rsidRDefault="00DA0DA5" w:rsidP="00231E1C">
      <w:pPr>
        <w:pBdr>
          <w:bottom w:val="single" w:sz="12" w:space="0" w:color="808080"/>
        </w:pBdr>
        <w:tabs>
          <w:tab w:val="left" w:pos="0"/>
        </w:tabs>
        <w:jc w:val="both"/>
        <w:rPr>
          <w:rFonts w:asciiTheme="minorBidi" w:eastAsia="Arial" w:hAnsiTheme="minorBidi" w:cstheme="minorBidi"/>
          <w:b/>
          <w:bCs/>
          <w:sz w:val="22"/>
          <w:szCs w:val="22"/>
        </w:rPr>
      </w:pPr>
      <w:r w:rsidRPr="00A0643B">
        <w:rPr>
          <w:rFonts w:asciiTheme="minorBidi" w:eastAsia="Arial" w:hAnsiTheme="minorBidi" w:cstheme="minorBidi"/>
          <w:b/>
          <w:bCs/>
          <w:sz w:val="22"/>
          <w:szCs w:val="22"/>
        </w:rPr>
        <w:t xml:space="preserve">Technical Proficiency </w:t>
      </w:r>
    </w:p>
    <w:p w:rsidR="005515EB" w:rsidRPr="00A0643B" w:rsidRDefault="005515EB" w:rsidP="00231E1C">
      <w:pPr>
        <w:ind w:left="720"/>
        <w:rPr>
          <w:rFonts w:asciiTheme="minorBidi" w:eastAsia="Arial" w:hAnsiTheme="minorBidi" w:cstheme="minorBidi"/>
          <w:sz w:val="22"/>
          <w:szCs w:val="22"/>
        </w:rPr>
      </w:pPr>
    </w:p>
    <w:p w:rsidR="006767EC" w:rsidRPr="00A0643B" w:rsidRDefault="006767EC" w:rsidP="002C3C93">
      <w:pPr>
        <w:numPr>
          <w:ilvl w:val="0"/>
          <w:numId w:val="3"/>
        </w:numPr>
        <w:tabs>
          <w:tab w:val="num" w:pos="720"/>
        </w:tabs>
        <w:ind w:left="720" w:hanging="360"/>
        <w:rPr>
          <w:rFonts w:asciiTheme="minorBidi" w:eastAsia="Arial" w:hAnsiTheme="minorBidi" w:cstheme="minorBidi"/>
          <w:sz w:val="22"/>
          <w:szCs w:val="22"/>
        </w:rPr>
      </w:pPr>
      <w:r w:rsidRPr="00A0643B">
        <w:rPr>
          <w:rFonts w:asciiTheme="minorBidi" w:eastAsia="Arial" w:hAnsiTheme="minorBidi" w:cstheme="minorBidi"/>
          <w:sz w:val="22"/>
          <w:szCs w:val="22"/>
        </w:rPr>
        <w:t>Familiar with Pneumatics, Analog &amp; Smart Technology and also familiar with Foundation Field bus, Technology, HART, PROFIBUS, MODBUS communication systems</w:t>
      </w:r>
    </w:p>
    <w:p w:rsidR="00231E1C" w:rsidRPr="00A0643B" w:rsidRDefault="00231E1C" w:rsidP="00231E1C">
      <w:pPr>
        <w:numPr>
          <w:ilvl w:val="0"/>
          <w:numId w:val="3"/>
        </w:numPr>
        <w:tabs>
          <w:tab w:val="num" w:pos="720"/>
        </w:tabs>
        <w:ind w:left="720" w:hanging="360"/>
        <w:rPr>
          <w:rFonts w:asciiTheme="minorBidi" w:eastAsia="Arial" w:hAnsiTheme="minorBidi" w:cstheme="minorBidi"/>
          <w:sz w:val="22"/>
          <w:szCs w:val="22"/>
        </w:rPr>
      </w:pPr>
      <w:r w:rsidRPr="00A0643B">
        <w:rPr>
          <w:rFonts w:asciiTheme="minorBidi" w:eastAsia="Arial" w:hAnsiTheme="minorBidi" w:cstheme="minorBidi"/>
          <w:sz w:val="22"/>
          <w:szCs w:val="22"/>
        </w:rPr>
        <w:t>Familiar with Variable Speed Drives and Variable Frequency Drives</w:t>
      </w:r>
    </w:p>
    <w:p w:rsidR="00B351A2" w:rsidRPr="00A0643B" w:rsidRDefault="00C72CEE" w:rsidP="00231E1C">
      <w:pPr>
        <w:numPr>
          <w:ilvl w:val="0"/>
          <w:numId w:val="3"/>
        </w:numPr>
        <w:tabs>
          <w:tab w:val="num" w:pos="720"/>
        </w:tabs>
        <w:ind w:left="720" w:hanging="360"/>
        <w:rPr>
          <w:rFonts w:asciiTheme="minorBidi" w:eastAsia="Arial" w:hAnsiTheme="minorBidi" w:cstheme="minorBidi"/>
          <w:sz w:val="22"/>
          <w:szCs w:val="22"/>
        </w:rPr>
      </w:pPr>
      <w:r w:rsidRPr="00A0643B">
        <w:rPr>
          <w:rFonts w:asciiTheme="minorBidi" w:eastAsia="Arial" w:hAnsiTheme="minorBidi" w:cstheme="minorBidi"/>
          <w:sz w:val="22"/>
          <w:szCs w:val="22"/>
        </w:rPr>
        <w:t>Component</w:t>
      </w:r>
      <w:r w:rsidR="0093352E" w:rsidRPr="00A0643B">
        <w:rPr>
          <w:rFonts w:asciiTheme="minorBidi" w:eastAsia="Arial" w:hAnsiTheme="minorBidi" w:cstheme="minorBidi"/>
          <w:sz w:val="22"/>
          <w:szCs w:val="22"/>
        </w:rPr>
        <w:t xml:space="preserve"> Level Troubleshooting, of</w:t>
      </w:r>
      <w:r w:rsidRPr="00A0643B">
        <w:rPr>
          <w:rFonts w:asciiTheme="minorBidi" w:eastAsia="Arial" w:hAnsiTheme="minorBidi" w:cstheme="minorBidi"/>
          <w:sz w:val="22"/>
          <w:szCs w:val="22"/>
        </w:rPr>
        <w:t xml:space="preserve"> various Pneumatic, Analog electronic and Smart Electronic Instruments:</w:t>
      </w:r>
      <w:r w:rsidR="0093352E" w:rsidRPr="00A0643B">
        <w:rPr>
          <w:rFonts w:asciiTheme="minorBidi" w:eastAsia="Arial" w:hAnsiTheme="minorBidi" w:cstheme="minorBidi"/>
          <w:sz w:val="22"/>
          <w:szCs w:val="22"/>
        </w:rPr>
        <w:t xml:space="preserve"> (Gauge Pressure, Differential pressure, Flow, Temperature Transmitters)</w:t>
      </w:r>
      <w:r w:rsidR="00B452C3" w:rsidRPr="00A0643B">
        <w:rPr>
          <w:rFonts w:asciiTheme="minorBidi" w:eastAsia="Arial" w:hAnsiTheme="minorBidi" w:cstheme="minorBidi"/>
          <w:sz w:val="22"/>
          <w:szCs w:val="22"/>
        </w:rPr>
        <w:t xml:space="preserve"> </w:t>
      </w:r>
      <w:r w:rsidR="006767EC" w:rsidRPr="00A0643B">
        <w:rPr>
          <w:rFonts w:asciiTheme="minorBidi" w:eastAsia="Arial" w:hAnsiTheme="minorBidi" w:cstheme="minorBidi"/>
          <w:sz w:val="22"/>
          <w:szCs w:val="22"/>
        </w:rPr>
        <w:t xml:space="preserve">      </w:t>
      </w:r>
    </w:p>
    <w:p w:rsidR="0055602D" w:rsidRPr="00A0643B" w:rsidRDefault="0055602D" w:rsidP="00231E1C">
      <w:pPr>
        <w:numPr>
          <w:ilvl w:val="0"/>
          <w:numId w:val="3"/>
        </w:numPr>
        <w:tabs>
          <w:tab w:val="num" w:pos="720"/>
        </w:tabs>
        <w:ind w:left="720" w:hanging="360"/>
        <w:rPr>
          <w:rFonts w:asciiTheme="minorBidi" w:eastAsia="Arial" w:hAnsiTheme="minorBidi" w:cstheme="minorBidi"/>
          <w:sz w:val="22"/>
          <w:szCs w:val="22"/>
        </w:rPr>
      </w:pPr>
      <w:r w:rsidRPr="00A0643B">
        <w:rPr>
          <w:rFonts w:asciiTheme="minorBidi" w:eastAsia="Arial" w:hAnsiTheme="minorBidi" w:cstheme="minorBidi"/>
          <w:sz w:val="22"/>
          <w:szCs w:val="22"/>
        </w:rPr>
        <w:t>Familiar with Instrument Identification Tags.</w:t>
      </w:r>
    </w:p>
    <w:p w:rsidR="0055602D" w:rsidRPr="00A0643B" w:rsidRDefault="0055602D" w:rsidP="00231E1C">
      <w:pPr>
        <w:numPr>
          <w:ilvl w:val="0"/>
          <w:numId w:val="3"/>
        </w:numPr>
        <w:tabs>
          <w:tab w:val="num" w:pos="720"/>
        </w:tabs>
        <w:ind w:left="720" w:hanging="360"/>
        <w:rPr>
          <w:rFonts w:asciiTheme="minorBidi" w:eastAsia="Arial" w:hAnsiTheme="minorBidi" w:cstheme="minorBidi"/>
          <w:sz w:val="22"/>
          <w:szCs w:val="22"/>
        </w:rPr>
      </w:pPr>
      <w:r w:rsidRPr="00A0643B">
        <w:rPr>
          <w:rFonts w:asciiTheme="minorBidi" w:eastAsia="Arial" w:hAnsiTheme="minorBidi" w:cstheme="minorBidi"/>
          <w:sz w:val="22"/>
          <w:szCs w:val="22"/>
        </w:rPr>
        <w:t>Familiar with Instrument &amp; Process Equipment Symbols</w:t>
      </w:r>
      <w:proofErr w:type="gramStart"/>
      <w:r w:rsidRPr="00A0643B">
        <w:rPr>
          <w:rFonts w:asciiTheme="minorBidi" w:eastAsia="Arial" w:hAnsiTheme="minorBidi" w:cstheme="minorBidi"/>
          <w:sz w:val="22"/>
          <w:szCs w:val="22"/>
        </w:rPr>
        <w:t>..</w:t>
      </w:r>
      <w:proofErr w:type="gramEnd"/>
    </w:p>
    <w:p w:rsidR="00B351A2" w:rsidRPr="00A0643B" w:rsidRDefault="0055602D" w:rsidP="00231E1C">
      <w:pPr>
        <w:numPr>
          <w:ilvl w:val="0"/>
          <w:numId w:val="3"/>
        </w:numPr>
        <w:tabs>
          <w:tab w:val="num" w:pos="720"/>
        </w:tabs>
        <w:ind w:left="720" w:hanging="360"/>
        <w:rPr>
          <w:rFonts w:asciiTheme="minorBidi" w:eastAsia="Arial" w:hAnsiTheme="minorBidi" w:cstheme="minorBidi"/>
          <w:sz w:val="22"/>
          <w:szCs w:val="22"/>
        </w:rPr>
      </w:pPr>
      <w:r w:rsidRPr="00A0643B">
        <w:rPr>
          <w:rFonts w:asciiTheme="minorBidi" w:eastAsia="Arial" w:hAnsiTheme="minorBidi" w:cstheme="minorBidi"/>
          <w:sz w:val="22"/>
          <w:szCs w:val="22"/>
        </w:rPr>
        <w:t>Understanding Datasheets of various Instruments</w:t>
      </w:r>
      <w:r w:rsidR="00B351A2" w:rsidRPr="00A0643B">
        <w:rPr>
          <w:rFonts w:asciiTheme="minorBidi" w:eastAsia="Arial" w:hAnsiTheme="minorBidi" w:cstheme="minorBidi"/>
          <w:sz w:val="22"/>
          <w:szCs w:val="22"/>
        </w:rPr>
        <w:t>, etc.</w:t>
      </w:r>
    </w:p>
    <w:p w:rsidR="00B351A2" w:rsidRPr="00A0643B" w:rsidRDefault="0073671E" w:rsidP="00231E1C">
      <w:pPr>
        <w:numPr>
          <w:ilvl w:val="0"/>
          <w:numId w:val="3"/>
        </w:numPr>
        <w:tabs>
          <w:tab w:val="num" w:pos="720"/>
        </w:tabs>
        <w:ind w:left="720" w:hanging="360"/>
        <w:rPr>
          <w:rFonts w:asciiTheme="minorBidi" w:eastAsia="Arial" w:hAnsiTheme="minorBidi" w:cstheme="minorBidi"/>
          <w:sz w:val="22"/>
          <w:szCs w:val="22"/>
        </w:rPr>
      </w:pPr>
      <w:r w:rsidRPr="00A0643B">
        <w:rPr>
          <w:rFonts w:asciiTheme="minorBidi" w:eastAsia="Arial" w:hAnsiTheme="minorBidi" w:cstheme="minorBidi"/>
          <w:sz w:val="22"/>
          <w:szCs w:val="22"/>
        </w:rPr>
        <w:t>Familiar with</w:t>
      </w:r>
      <w:r w:rsidR="00B351A2" w:rsidRPr="00A0643B">
        <w:rPr>
          <w:rFonts w:asciiTheme="minorBidi" w:eastAsia="Arial" w:hAnsiTheme="minorBidi" w:cstheme="minorBidi"/>
          <w:sz w:val="22"/>
          <w:szCs w:val="22"/>
        </w:rPr>
        <w:t xml:space="preserve"> flow measuring elements such as Orifice, </w:t>
      </w:r>
      <w:proofErr w:type="spellStart"/>
      <w:r w:rsidR="00B351A2" w:rsidRPr="00A0643B">
        <w:rPr>
          <w:rFonts w:asciiTheme="minorBidi" w:eastAsia="Arial" w:hAnsiTheme="minorBidi" w:cstheme="minorBidi"/>
          <w:sz w:val="22"/>
          <w:szCs w:val="22"/>
        </w:rPr>
        <w:t>Annubar</w:t>
      </w:r>
      <w:proofErr w:type="spellEnd"/>
      <w:r w:rsidR="00B351A2" w:rsidRPr="00A0643B">
        <w:rPr>
          <w:rFonts w:asciiTheme="minorBidi" w:eastAsia="Arial" w:hAnsiTheme="minorBidi" w:cstheme="minorBidi"/>
          <w:sz w:val="22"/>
          <w:szCs w:val="22"/>
        </w:rPr>
        <w:t xml:space="preserve">, </w:t>
      </w:r>
      <w:proofErr w:type="spellStart"/>
      <w:r w:rsidR="00B351A2" w:rsidRPr="00A0643B">
        <w:rPr>
          <w:rFonts w:asciiTheme="minorBidi" w:eastAsia="Arial" w:hAnsiTheme="minorBidi" w:cstheme="minorBidi"/>
          <w:sz w:val="22"/>
          <w:szCs w:val="22"/>
        </w:rPr>
        <w:t>Venturi</w:t>
      </w:r>
      <w:proofErr w:type="spellEnd"/>
      <w:r w:rsidR="00B351A2" w:rsidRPr="00A0643B">
        <w:rPr>
          <w:rFonts w:asciiTheme="minorBidi" w:eastAsia="Arial" w:hAnsiTheme="minorBidi" w:cstheme="minorBidi"/>
          <w:sz w:val="22"/>
          <w:szCs w:val="22"/>
        </w:rPr>
        <w:t xml:space="preserve"> etc.</w:t>
      </w:r>
    </w:p>
    <w:p w:rsidR="00957B35" w:rsidRPr="00A0643B" w:rsidRDefault="00B351A2" w:rsidP="00231E1C">
      <w:pPr>
        <w:numPr>
          <w:ilvl w:val="0"/>
          <w:numId w:val="3"/>
        </w:numPr>
        <w:tabs>
          <w:tab w:val="num" w:pos="720"/>
        </w:tabs>
        <w:ind w:left="720" w:hanging="360"/>
        <w:rPr>
          <w:rFonts w:asciiTheme="minorBidi" w:eastAsia="Arial" w:hAnsiTheme="minorBidi" w:cstheme="minorBidi"/>
          <w:sz w:val="22"/>
          <w:szCs w:val="22"/>
        </w:rPr>
      </w:pPr>
      <w:r w:rsidRPr="00A0643B">
        <w:rPr>
          <w:rFonts w:asciiTheme="minorBidi" w:eastAsia="Arial" w:hAnsiTheme="minorBidi" w:cstheme="minorBidi"/>
          <w:sz w:val="22"/>
          <w:szCs w:val="22"/>
        </w:rPr>
        <w:t>Smart, Electro Pneumatic and Pneumatics Positioner and position transmitte</w:t>
      </w:r>
      <w:r w:rsidR="00C102BF" w:rsidRPr="00A0643B">
        <w:rPr>
          <w:rFonts w:asciiTheme="minorBidi" w:eastAsia="Arial" w:hAnsiTheme="minorBidi" w:cstheme="minorBidi"/>
          <w:sz w:val="22"/>
          <w:szCs w:val="22"/>
        </w:rPr>
        <w:t>r</w:t>
      </w:r>
    </w:p>
    <w:p w:rsidR="00C102BF" w:rsidRPr="00A0643B" w:rsidRDefault="00C102BF" w:rsidP="00231E1C">
      <w:pPr>
        <w:ind w:left="720"/>
        <w:rPr>
          <w:rFonts w:asciiTheme="minorBidi" w:eastAsia="Arial" w:hAnsiTheme="minorBidi" w:cstheme="minorBidi"/>
          <w:b/>
          <w:bCs/>
          <w:sz w:val="22"/>
          <w:szCs w:val="22"/>
        </w:rPr>
      </w:pPr>
    </w:p>
    <w:p w:rsidR="00C102BF" w:rsidRPr="00A0643B" w:rsidRDefault="00DA0DA5" w:rsidP="00231E1C">
      <w:pPr>
        <w:pBdr>
          <w:bottom w:val="single" w:sz="12" w:space="0" w:color="808080"/>
        </w:pBdr>
        <w:tabs>
          <w:tab w:val="left" w:pos="3600"/>
        </w:tabs>
        <w:jc w:val="both"/>
        <w:rPr>
          <w:rFonts w:asciiTheme="minorBidi" w:eastAsia="Arial" w:hAnsiTheme="minorBidi" w:cstheme="minorBidi"/>
          <w:b/>
          <w:bCs/>
          <w:sz w:val="22"/>
          <w:szCs w:val="22"/>
        </w:rPr>
      </w:pPr>
      <w:r w:rsidRPr="00A0643B">
        <w:rPr>
          <w:rFonts w:asciiTheme="minorBidi" w:eastAsia="Arial" w:hAnsiTheme="minorBidi" w:cstheme="minorBidi"/>
          <w:b/>
          <w:bCs/>
          <w:sz w:val="22"/>
          <w:szCs w:val="22"/>
        </w:rPr>
        <w:t xml:space="preserve">Certifications </w:t>
      </w:r>
    </w:p>
    <w:p w:rsidR="00DA0DA5" w:rsidRPr="00A0643B" w:rsidRDefault="00DA0DA5" w:rsidP="00231E1C">
      <w:pPr>
        <w:ind w:left="720" w:hanging="360"/>
        <w:jc w:val="both"/>
        <w:rPr>
          <w:rFonts w:asciiTheme="minorBidi" w:eastAsia="Arial" w:hAnsiTheme="minorBidi" w:cstheme="minorBidi"/>
          <w:b/>
          <w:bCs/>
          <w:sz w:val="22"/>
          <w:szCs w:val="22"/>
        </w:rPr>
      </w:pPr>
    </w:p>
    <w:p w:rsidR="009A6A56" w:rsidRPr="00A0643B" w:rsidRDefault="009A6A56" w:rsidP="00231E1C">
      <w:pPr>
        <w:numPr>
          <w:ilvl w:val="0"/>
          <w:numId w:val="3"/>
        </w:numPr>
        <w:tabs>
          <w:tab w:val="num" w:pos="720"/>
        </w:tabs>
        <w:ind w:left="720" w:hanging="360"/>
        <w:rPr>
          <w:rFonts w:asciiTheme="minorBidi" w:eastAsia="Arial" w:hAnsiTheme="minorBidi" w:cstheme="minorBidi"/>
          <w:b/>
          <w:bCs/>
          <w:sz w:val="22"/>
          <w:szCs w:val="22"/>
        </w:rPr>
      </w:pPr>
      <w:r w:rsidRPr="00A0643B">
        <w:rPr>
          <w:rFonts w:asciiTheme="minorBidi" w:eastAsia="Arial" w:hAnsiTheme="minorBidi" w:cstheme="minorBidi"/>
          <w:sz w:val="22"/>
          <w:szCs w:val="22"/>
        </w:rPr>
        <w:t xml:space="preserve">PLC Automation in </w:t>
      </w:r>
      <w:proofErr w:type="spellStart"/>
      <w:r w:rsidRPr="00A0643B">
        <w:rPr>
          <w:rFonts w:asciiTheme="minorBidi" w:eastAsia="Arial" w:hAnsiTheme="minorBidi" w:cstheme="minorBidi"/>
          <w:sz w:val="22"/>
          <w:szCs w:val="22"/>
        </w:rPr>
        <w:t>Allenbradly</w:t>
      </w:r>
      <w:proofErr w:type="spellEnd"/>
      <w:r w:rsidR="003017DB" w:rsidRPr="00A0643B">
        <w:rPr>
          <w:rFonts w:asciiTheme="minorBidi" w:eastAsia="Arial" w:hAnsiTheme="minorBidi" w:cstheme="minorBidi"/>
          <w:sz w:val="22"/>
          <w:szCs w:val="22"/>
        </w:rPr>
        <w:t>,</w:t>
      </w:r>
      <w:r w:rsidRPr="00A0643B">
        <w:rPr>
          <w:rFonts w:asciiTheme="minorBidi" w:eastAsia="Arial" w:hAnsiTheme="minorBidi" w:cstheme="minorBidi"/>
          <w:sz w:val="22"/>
          <w:szCs w:val="22"/>
        </w:rPr>
        <w:t xml:space="preserve"> c</w:t>
      </w:r>
      <w:r w:rsidR="003017DB" w:rsidRPr="00A0643B">
        <w:rPr>
          <w:rFonts w:asciiTheme="minorBidi" w:eastAsia="Arial" w:hAnsiTheme="minorBidi" w:cstheme="minorBidi"/>
          <w:sz w:val="22"/>
          <w:szCs w:val="22"/>
        </w:rPr>
        <w:t>ertified</w:t>
      </w:r>
      <w:r w:rsidRPr="00A0643B">
        <w:rPr>
          <w:rFonts w:asciiTheme="minorBidi" w:eastAsia="Arial" w:hAnsiTheme="minorBidi" w:cstheme="minorBidi"/>
          <w:sz w:val="22"/>
          <w:szCs w:val="22"/>
        </w:rPr>
        <w:t xml:space="preserve"> by ADVANCED TRAINING INSTITUTE, </w:t>
      </w:r>
      <w:r w:rsidRPr="00A0643B">
        <w:rPr>
          <w:rFonts w:asciiTheme="minorBidi" w:eastAsia="Arial" w:hAnsiTheme="minorBidi" w:cstheme="minorBidi"/>
          <w:b/>
          <w:bCs/>
          <w:sz w:val="22"/>
          <w:szCs w:val="22"/>
        </w:rPr>
        <w:t>Government of India</w:t>
      </w:r>
    </w:p>
    <w:p w:rsidR="00DA0DA5" w:rsidRPr="00A0643B" w:rsidRDefault="00FC77C0" w:rsidP="00231E1C">
      <w:pPr>
        <w:numPr>
          <w:ilvl w:val="0"/>
          <w:numId w:val="3"/>
        </w:numPr>
        <w:tabs>
          <w:tab w:val="num" w:pos="720"/>
        </w:tabs>
        <w:ind w:left="720" w:hanging="360"/>
        <w:rPr>
          <w:rFonts w:asciiTheme="minorBidi" w:eastAsia="Arial" w:hAnsiTheme="minorBidi" w:cstheme="minorBidi"/>
          <w:b/>
          <w:bCs/>
          <w:sz w:val="22"/>
          <w:szCs w:val="22"/>
        </w:rPr>
      </w:pPr>
      <w:r w:rsidRPr="00A0643B">
        <w:rPr>
          <w:rFonts w:asciiTheme="minorBidi" w:eastAsia="Arial" w:hAnsiTheme="minorBidi" w:cstheme="minorBidi"/>
          <w:sz w:val="22"/>
          <w:szCs w:val="22"/>
        </w:rPr>
        <w:t>Industrial Process Measurement and Control</w:t>
      </w:r>
      <w:r w:rsidR="00DA0DA5" w:rsidRPr="00A0643B">
        <w:rPr>
          <w:rFonts w:asciiTheme="minorBidi" w:eastAsia="Arial" w:hAnsiTheme="minorBidi" w:cstheme="minorBidi"/>
          <w:sz w:val="22"/>
          <w:szCs w:val="22"/>
        </w:rPr>
        <w:t xml:space="preserve"> </w:t>
      </w:r>
      <w:r w:rsidR="003017DB" w:rsidRPr="00A0643B">
        <w:rPr>
          <w:rFonts w:asciiTheme="minorBidi" w:eastAsia="Arial" w:hAnsiTheme="minorBidi" w:cstheme="minorBidi"/>
          <w:sz w:val="22"/>
          <w:szCs w:val="22"/>
        </w:rPr>
        <w:t>certified by</w:t>
      </w:r>
      <w:r w:rsidR="00DA0DA5" w:rsidRPr="00A0643B">
        <w:rPr>
          <w:rFonts w:asciiTheme="minorBidi" w:eastAsia="Arial" w:hAnsiTheme="minorBidi" w:cstheme="minorBidi"/>
          <w:sz w:val="22"/>
          <w:szCs w:val="22"/>
        </w:rPr>
        <w:t xml:space="preserve"> </w:t>
      </w:r>
      <w:r w:rsidR="00AC3E24" w:rsidRPr="00A0643B">
        <w:rPr>
          <w:rFonts w:asciiTheme="minorBidi" w:eastAsia="Arial" w:hAnsiTheme="minorBidi" w:cstheme="minorBidi"/>
          <w:sz w:val="22"/>
          <w:szCs w:val="22"/>
        </w:rPr>
        <w:t>ADVANCED TRAINING INSTITUTE</w:t>
      </w:r>
      <w:r w:rsidR="009A6A56" w:rsidRPr="00A0643B">
        <w:rPr>
          <w:rFonts w:asciiTheme="minorBidi" w:eastAsia="Arial" w:hAnsiTheme="minorBidi" w:cstheme="minorBidi"/>
          <w:sz w:val="22"/>
          <w:szCs w:val="22"/>
        </w:rPr>
        <w:t>,</w:t>
      </w:r>
      <w:r w:rsidR="00AC3E24" w:rsidRPr="00A0643B">
        <w:rPr>
          <w:rFonts w:asciiTheme="minorBidi" w:eastAsia="Arial" w:hAnsiTheme="minorBidi" w:cstheme="minorBidi"/>
          <w:sz w:val="22"/>
          <w:szCs w:val="22"/>
        </w:rPr>
        <w:t xml:space="preserve"> </w:t>
      </w:r>
      <w:r w:rsidR="00DA0DA5" w:rsidRPr="00A0643B">
        <w:rPr>
          <w:rFonts w:asciiTheme="minorBidi" w:eastAsia="Arial" w:hAnsiTheme="minorBidi" w:cstheme="minorBidi"/>
          <w:sz w:val="22"/>
          <w:szCs w:val="22"/>
        </w:rPr>
        <w:t xml:space="preserve"> </w:t>
      </w:r>
      <w:r w:rsidR="00DA0DA5" w:rsidRPr="00A0643B">
        <w:rPr>
          <w:rFonts w:asciiTheme="minorBidi" w:eastAsia="Arial" w:hAnsiTheme="minorBidi" w:cstheme="minorBidi"/>
          <w:b/>
          <w:bCs/>
          <w:sz w:val="22"/>
          <w:szCs w:val="22"/>
        </w:rPr>
        <w:t>Government of India</w:t>
      </w:r>
    </w:p>
    <w:p w:rsidR="009A6A56" w:rsidRPr="00A0643B" w:rsidRDefault="009A6A56" w:rsidP="00231E1C">
      <w:pPr>
        <w:pBdr>
          <w:bottom w:val="single" w:sz="12" w:space="0" w:color="808080"/>
        </w:pBdr>
        <w:tabs>
          <w:tab w:val="left" w:pos="0"/>
        </w:tabs>
        <w:jc w:val="both"/>
        <w:rPr>
          <w:rFonts w:asciiTheme="minorBidi" w:eastAsia="Arial" w:hAnsiTheme="minorBidi" w:cstheme="minorBidi"/>
          <w:b/>
          <w:bCs/>
          <w:sz w:val="22"/>
          <w:szCs w:val="22"/>
        </w:rPr>
      </w:pPr>
    </w:p>
    <w:p w:rsidR="00DA0DA5" w:rsidRPr="00A0643B" w:rsidRDefault="00DA0DA5" w:rsidP="00231E1C">
      <w:pPr>
        <w:pBdr>
          <w:bottom w:val="single" w:sz="12" w:space="0" w:color="808080"/>
        </w:pBdr>
        <w:tabs>
          <w:tab w:val="left" w:pos="0"/>
        </w:tabs>
        <w:jc w:val="both"/>
        <w:rPr>
          <w:rFonts w:asciiTheme="minorBidi" w:eastAsia="Arial" w:hAnsiTheme="minorBidi" w:cstheme="minorBidi"/>
          <w:b/>
          <w:bCs/>
          <w:sz w:val="22"/>
          <w:szCs w:val="22"/>
        </w:rPr>
      </w:pPr>
      <w:r w:rsidRPr="00A0643B">
        <w:rPr>
          <w:rFonts w:asciiTheme="minorBidi" w:eastAsia="Arial" w:hAnsiTheme="minorBidi" w:cstheme="minorBidi"/>
          <w:b/>
          <w:bCs/>
          <w:sz w:val="22"/>
          <w:szCs w:val="22"/>
        </w:rPr>
        <w:t xml:space="preserve">Educational Credentials </w:t>
      </w:r>
    </w:p>
    <w:p w:rsidR="00DA0DA5" w:rsidRPr="00A0643B" w:rsidRDefault="00DA0DA5" w:rsidP="00231E1C">
      <w:pPr>
        <w:ind w:left="720" w:hanging="360"/>
        <w:jc w:val="lowKashida"/>
        <w:rPr>
          <w:rFonts w:asciiTheme="minorBidi" w:eastAsia="Arial" w:hAnsiTheme="minorBidi" w:cstheme="minorBidi"/>
          <w:b/>
          <w:bCs/>
          <w:sz w:val="22"/>
          <w:szCs w:val="22"/>
        </w:rPr>
      </w:pPr>
    </w:p>
    <w:p w:rsidR="00DA0DA5" w:rsidRPr="00A0643B" w:rsidRDefault="00DA0DA5" w:rsidP="00231E1C">
      <w:pPr>
        <w:numPr>
          <w:ilvl w:val="0"/>
          <w:numId w:val="4"/>
        </w:numPr>
        <w:tabs>
          <w:tab w:val="num" w:pos="720"/>
        </w:tabs>
        <w:ind w:left="720" w:hanging="360"/>
        <w:jc w:val="lowKashida"/>
        <w:rPr>
          <w:rFonts w:asciiTheme="minorBidi" w:eastAsia="Arial" w:hAnsiTheme="minorBidi" w:cstheme="minorBidi"/>
          <w:b/>
          <w:bCs/>
          <w:sz w:val="22"/>
          <w:szCs w:val="22"/>
        </w:rPr>
      </w:pPr>
      <w:r w:rsidRPr="00A0643B">
        <w:rPr>
          <w:rFonts w:asciiTheme="minorBidi" w:eastAsia="Arial" w:hAnsiTheme="minorBidi" w:cstheme="minorBidi"/>
          <w:b/>
          <w:bCs/>
          <w:sz w:val="22"/>
          <w:szCs w:val="22"/>
        </w:rPr>
        <w:t>BE (</w:t>
      </w:r>
      <w:r w:rsidR="006A1AE1" w:rsidRPr="00A0643B">
        <w:rPr>
          <w:rFonts w:asciiTheme="minorBidi" w:eastAsia="Arial" w:hAnsiTheme="minorBidi" w:cstheme="minorBidi"/>
          <w:b/>
          <w:bCs/>
          <w:sz w:val="22"/>
          <w:szCs w:val="22"/>
        </w:rPr>
        <w:t xml:space="preserve"> </w:t>
      </w:r>
      <w:r w:rsidR="006767EC" w:rsidRPr="00A0643B">
        <w:rPr>
          <w:rFonts w:asciiTheme="minorBidi" w:eastAsia="Arial" w:hAnsiTheme="minorBidi" w:cstheme="minorBidi"/>
          <w:b/>
          <w:bCs/>
          <w:sz w:val="22"/>
          <w:szCs w:val="22"/>
        </w:rPr>
        <w:t xml:space="preserve">Electronics &amp; </w:t>
      </w:r>
      <w:r w:rsidRPr="00A0643B">
        <w:rPr>
          <w:rFonts w:asciiTheme="minorBidi" w:eastAsia="Arial" w:hAnsiTheme="minorBidi" w:cstheme="minorBidi"/>
          <w:b/>
          <w:bCs/>
          <w:sz w:val="22"/>
          <w:szCs w:val="22"/>
        </w:rPr>
        <w:t>Instrumentation</w:t>
      </w:r>
      <w:r w:rsidR="008078A7" w:rsidRPr="00A0643B">
        <w:rPr>
          <w:rFonts w:asciiTheme="minorBidi" w:eastAsia="Arial" w:hAnsiTheme="minorBidi" w:cstheme="minorBidi"/>
          <w:b/>
          <w:bCs/>
          <w:sz w:val="22"/>
          <w:szCs w:val="22"/>
        </w:rPr>
        <w:t xml:space="preserve"> </w:t>
      </w:r>
      <w:r w:rsidRPr="00A0643B">
        <w:rPr>
          <w:rFonts w:asciiTheme="minorBidi" w:eastAsia="Arial" w:hAnsiTheme="minorBidi" w:cstheme="minorBidi"/>
          <w:b/>
          <w:bCs/>
          <w:sz w:val="22"/>
          <w:szCs w:val="22"/>
        </w:rPr>
        <w:t>)</w:t>
      </w:r>
      <w:r w:rsidRPr="00A0643B">
        <w:rPr>
          <w:rFonts w:asciiTheme="minorBidi" w:eastAsia="Arial" w:hAnsiTheme="minorBidi" w:cstheme="minorBidi"/>
          <w:sz w:val="22"/>
          <w:szCs w:val="22"/>
        </w:rPr>
        <w:t xml:space="preserve"> from Deccan College of Engg &amp; Tech (Osmania University) in 2011</w:t>
      </w:r>
      <w:r w:rsidR="00167819" w:rsidRPr="00A0643B">
        <w:rPr>
          <w:rFonts w:asciiTheme="minorBidi" w:eastAsia="Arial" w:hAnsiTheme="minorBidi" w:cstheme="minorBidi"/>
          <w:sz w:val="22"/>
          <w:szCs w:val="22"/>
        </w:rPr>
        <w:t xml:space="preserve"> with 67.25%</w:t>
      </w:r>
    </w:p>
    <w:p w:rsidR="00DA0DA5" w:rsidRPr="00A0643B" w:rsidRDefault="00DA0DA5" w:rsidP="00231E1C">
      <w:pPr>
        <w:numPr>
          <w:ilvl w:val="0"/>
          <w:numId w:val="4"/>
        </w:numPr>
        <w:tabs>
          <w:tab w:val="num" w:pos="720"/>
        </w:tabs>
        <w:ind w:left="720" w:hanging="360"/>
        <w:jc w:val="lowKashida"/>
        <w:rPr>
          <w:rFonts w:asciiTheme="minorBidi" w:eastAsia="Arial" w:hAnsiTheme="minorBidi" w:cstheme="minorBidi"/>
          <w:b/>
          <w:bCs/>
          <w:sz w:val="22"/>
          <w:szCs w:val="22"/>
        </w:rPr>
      </w:pPr>
      <w:r w:rsidRPr="00A0643B">
        <w:rPr>
          <w:rFonts w:asciiTheme="minorBidi" w:eastAsia="Arial" w:hAnsiTheme="minorBidi" w:cstheme="minorBidi"/>
          <w:b/>
          <w:bCs/>
          <w:sz w:val="22"/>
          <w:szCs w:val="22"/>
        </w:rPr>
        <w:t>12</w:t>
      </w:r>
      <w:r w:rsidRPr="00A0643B">
        <w:rPr>
          <w:rFonts w:asciiTheme="minorBidi" w:eastAsia="Arial" w:hAnsiTheme="minorBidi" w:cstheme="minorBidi"/>
          <w:b/>
          <w:bCs/>
          <w:sz w:val="22"/>
          <w:szCs w:val="22"/>
          <w:vertAlign w:val="superscript"/>
        </w:rPr>
        <w:t>th</w:t>
      </w:r>
      <w:r w:rsidRPr="00A0643B">
        <w:rPr>
          <w:rFonts w:asciiTheme="minorBidi" w:eastAsia="Arial" w:hAnsiTheme="minorBidi" w:cstheme="minorBidi"/>
          <w:sz w:val="22"/>
          <w:szCs w:val="22"/>
        </w:rPr>
        <w:t xml:space="preserve"> from </w:t>
      </w:r>
      <w:proofErr w:type="spellStart"/>
      <w:r w:rsidRPr="00A0643B">
        <w:rPr>
          <w:rFonts w:asciiTheme="minorBidi" w:eastAsia="Arial" w:hAnsiTheme="minorBidi" w:cstheme="minorBidi"/>
          <w:sz w:val="22"/>
          <w:szCs w:val="22"/>
        </w:rPr>
        <w:t>Narayana</w:t>
      </w:r>
      <w:proofErr w:type="spellEnd"/>
      <w:r w:rsidRPr="00A0643B">
        <w:rPr>
          <w:rFonts w:asciiTheme="minorBidi" w:eastAsia="Arial" w:hAnsiTheme="minorBidi" w:cstheme="minorBidi"/>
          <w:sz w:val="22"/>
          <w:szCs w:val="22"/>
        </w:rPr>
        <w:t xml:space="preserve"> Junior College in 2007</w:t>
      </w:r>
      <w:r w:rsidR="00167819" w:rsidRPr="00A0643B">
        <w:rPr>
          <w:rFonts w:asciiTheme="minorBidi" w:eastAsia="Arial" w:hAnsiTheme="minorBidi" w:cstheme="minorBidi"/>
          <w:sz w:val="22"/>
          <w:szCs w:val="22"/>
        </w:rPr>
        <w:t xml:space="preserve"> with 69.2%</w:t>
      </w:r>
    </w:p>
    <w:p w:rsidR="00DA0DA5" w:rsidRPr="00A0643B" w:rsidRDefault="00DA0DA5" w:rsidP="00231E1C">
      <w:pPr>
        <w:numPr>
          <w:ilvl w:val="0"/>
          <w:numId w:val="4"/>
        </w:numPr>
        <w:tabs>
          <w:tab w:val="num" w:pos="720"/>
        </w:tabs>
        <w:ind w:left="720" w:hanging="360"/>
        <w:jc w:val="lowKashida"/>
        <w:rPr>
          <w:rFonts w:asciiTheme="minorBidi" w:eastAsia="Arial" w:hAnsiTheme="minorBidi" w:cstheme="minorBidi"/>
          <w:b/>
          <w:bCs/>
          <w:sz w:val="22"/>
          <w:szCs w:val="22"/>
        </w:rPr>
      </w:pPr>
      <w:r w:rsidRPr="00A0643B">
        <w:rPr>
          <w:rFonts w:asciiTheme="minorBidi" w:eastAsia="Arial" w:hAnsiTheme="minorBidi" w:cstheme="minorBidi"/>
          <w:b/>
          <w:bCs/>
          <w:sz w:val="22"/>
          <w:szCs w:val="22"/>
        </w:rPr>
        <w:t>10</w:t>
      </w:r>
      <w:r w:rsidRPr="00A0643B">
        <w:rPr>
          <w:rFonts w:asciiTheme="minorBidi" w:eastAsia="Arial" w:hAnsiTheme="minorBidi" w:cstheme="minorBidi"/>
          <w:b/>
          <w:bCs/>
          <w:sz w:val="22"/>
          <w:szCs w:val="22"/>
          <w:vertAlign w:val="superscript"/>
        </w:rPr>
        <w:t>th</w:t>
      </w:r>
      <w:r w:rsidRPr="00A0643B">
        <w:rPr>
          <w:rFonts w:asciiTheme="minorBidi" w:eastAsia="Arial" w:hAnsiTheme="minorBidi" w:cstheme="minorBidi"/>
          <w:sz w:val="22"/>
          <w:szCs w:val="22"/>
        </w:rPr>
        <w:t xml:space="preserve"> from </w:t>
      </w:r>
      <w:proofErr w:type="spellStart"/>
      <w:r w:rsidRPr="00A0643B">
        <w:rPr>
          <w:rFonts w:asciiTheme="minorBidi" w:eastAsia="Arial" w:hAnsiTheme="minorBidi" w:cstheme="minorBidi"/>
          <w:sz w:val="22"/>
          <w:szCs w:val="22"/>
        </w:rPr>
        <w:t>Zikra</w:t>
      </w:r>
      <w:proofErr w:type="spellEnd"/>
      <w:r w:rsidRPr="00A0643B">
        <w:rPr>
          <w:rFonts w:asciiTheme="minorBidi" w:eastAsia="Arial" w:hAnsiTheme="minorBidi" w:cstheme="minorBidi"/>
          <w:sz w:val="22"/>
          <w:szCs w:val="22"/>
        </w:rPr>
        <w:t xml:space="preserve"> High School / Secondary Board in 2005</w:t>
      </w:r>
      <w:r w:rsidR="00A41C4A" w:rsidRPr="00A0643B">
        <w:rPr>
          <w:rFonts w:asciiTheme="minorBidi" w:eastAsia="Arial" w:hAnsiTheme="minorBidi" w:cstheme="minorBidi"/>
          <w:sz w:val="22"/>
          <w:szCs w:val="22"/>
        </w:rPr>
        <w:t xml:space="preserve"> with 76.33</w:t>
      </w:r>
      <w:r w:rsidR="00167819" w:rsidRPr="00A0643B">
        <w:rPr>
          <w:rFonts w:asciiTheme="minorBidi" w:eastAsia="Arial" w:hAnsiTheme="minorBidi" w:cstheme="minorBidi"/>
          <w:sz w:val="22"/>
          <w:szCs w:val="22"/>
        </w:rPr>
        <w:t>%</w:t>
      </w:r>
    </w:p>
    <w:p w:rsidR="00DA0DA5" w:rsidRPr="00A0643B" w:rsidRDefault="00DA0DA5" w:rsidP="00231E1C">
      <w:pPr>
        <w:ind w:left="720"/>
        <w:jc w:val="lowKashida"/>
        <w:rPr>
          <w:rFonts w:asciiTheme="minorBidi" w:eastAsia="Arial" w:hAnsiTheme="minorBidi" w:cstheme="minorBidi"/>
          <w:sz w:val="22"/>
          <w:szCs w:val="22"/>
        </w:rPr>
      </w:pPr>
    </w:p>
    <w:p w:rsidR="00DA0DA5" w:rsidRPr="00A0643B" w:rsidRDefault="00DA0DA5" w:rsidP="00231E1C">
      <w:pPr>
        <w:pBdr>
          <w:bottom w:val="single" w:sz="12" w:space="0" w:color="808080"/>
        </w:pBdr>
        <w:tabs>
          <w:tab w:val="left" w:pos="0"/>
        </w:tabs>
        <w:jc w:val="both"/>
        <w:rPr>
          <w:rFonts w:asciiTheme="minorBidi" w:eastAsia="Arial" w:hAnsiTheme="minorBidi" w:cstheme="minorBidi"/>
          <w:b/>
          <w:bCs/>
          <w:sz w:val="22"/>
          <w:szCs w:val="22"/>
        </w:rPr>
      </w:pPr>
      <w:r w:rsidRPr="00A0643B">
        <w:rPr>
          <w:rFonts w:asciiTheme="minorBidi" w:eastAsia="Arial" w:hAnsiTheme="minorBidi" w:cstheme="minorBidi"/>
          <w:b/>
          <w:bCs/>
          <w:sz w:val="22"/>
          <w:szCs w:val="22"/>
        </w:rPr>
        <w:t>Core Strengths</w:t>
      </w:r>
    </w:p>
    <w:p w:rsidR="00DA0DA5" w:rsidRPr="00A0643B" w:rsidRDefault="00DA0DA5" w:rsidP="00231E1C">
      <w:pPr>
        <w:jc w:val="both"/>
        <w:rPr>
          <w:rFonts w:asciiTheme="minorBidi" w:eastAsia="Arial" w:hAnsiTheme="minorBidi" w:cstheme="minorBidi"/>
          <w:b/>
          <w:bCs/>
          <w:sz w:val="22"/>
          <w:szCs w:val="22"/>
        </w:rPr>
      </w:pPr>
    </w:p>
    <w:p w:rsidR="00480929" w:rsidRPr="00A0643B" w:rsidRDefault="00AC3E24" w:rsidP="00231E1C">
      <w:pPr>
        <w:numPr>
          <w:ilvl w:val="0"/>
          <w:numId w:val="1"/>
        </w:numPr>
        <w:tabs>
          <w:tab w:val="num" w:pos="720"/>
        </w:tabs>
        <w:ind w:left="720" w:hanging="360"/>
        <w:rPr>
          <w:rFonts w:asciiTheme="minorBidi" w:eastAsia="Arial" w:hAnsiTheme="minorBidi" w:cstheme="minorBidi"/>
          <w:sz w:val="22"/>
          <w:szCs w:val="22"/>
        </w:rPr>
      </w:pPr>
      <w:r w:rsidRPr="00A0643B">
        <w:rPr>
          <w:rFonts w:asciiTheme="minorBidi" w:eastAsia="Arial" w:hAnsiTheme="minorBidi" w:cstheme="minorBidi"/>
          <w:sz w:val="22"/>
          <w:szCs w:val="22"/>
        </w:rPr>
        <w:t xml:space="preserve">Automation and </w:t>
      </w:r>
      <w:r w:rsidR="008C4268" w:rsidRPr="00A0643B">
        <w:rPr>
          <w:rFonts w:asciiTheme="minorBidi" w:eastAsia="Arial" w:hAnsiTheme="minorBidi" w:cstheme="minorBidi"/>
          <w:sz w:val="22"/>
          <w:szCs w:val="22"/>
        </w:rPr>
        <w:t>Process Instrumentation</w:t>
      </w:r>
    </w:p>
    <w:p w:rsidR="00DA0DA5" w:rsidRPr="00A0643B" w:rsidRDefault="00DA0DA5" w:rsidP="00231E1C">
      <w:pPr>
        <w:numPr>
          <w:ilvl w:val="0"/>
          <w:numId w:val="1"/>
        </w:numPr>
        <w:tabs>
          <w:tab w:val="num" w:pos="720"/>
        </w:tabs>
        <w:ind w:left="720" w:hanging="360"/>
        <w:rPr>
          <w:rFonts w:asciiTheme="minorBidi" w:eastAsia="Arial" w:hAnsiTheme="minorBidi" w:cstheme="minorBidi"/>
          <w:sz w:val="22"/>
          <w:szCs w:val="22"/>
        </w:rPr>
      </w:pPr>
      <w:r w:rsidRPr="00A0643B">
        <w:rPr>
          <w:rFonts w:asciiTheme="minorBidi" w:eastAsia="Arial" w:hAnsiTheme="minorBidi" w:cstheme="minorBidi"/>
          <w:sz w:val="22"/>
          <w:szCs w:val="22"/>
        </w:rPr>
        <w:t>Trouble shooting Skills</w:t>
      </w:r>
    </w:p>
    <w:p w:rsidR="00DA0DA5" w:rsidRPr="00A0643B" w:rsidRDefault="00DA0DA5" w:rsidP="00231E1C">
      <w:pPr>
        <w:numPr>
          <w:ilvl w:val="0"/>
          <w:numId w:val="1"/>
        </w:numPr>
        <w:tabs>
          <w:tab w:val="num" w:pos="720"/>
        </w:tabs>
        <w:ind w:left="720" w:hanging="360"/>
        <w:rPr>
          <w:rFonts w:asciiTheme="minorBidi" w:eastAsia="Arial" w:hAnsiTheme="minorBidi" w:cstheme="minorBidi"/>
          <w:sz w:val="22"/>
          <w:szCs w:val="22"/>
        </w:rPr>
      </w:pPr>
      <w:r w:rsidRPr="00A0643B">
        <w:rPr>
          <w:rFonts w:asciiTheme="minorBidi" w:eastAsia="Arial" w:hAnsiTheme="minorBidi" w:cstheme="minorBidi"/>
          <w:sz w:val="22"/>
          <w:szCs w:val="22"/>
        </w:rPr>
        <w:t xml:space="preserve">Analytical &amp; Communication Skills </w:t>
      </w:r>
    </w:p>
    <w:p w:rsidR="00DA0DA5" w:rsidRPr="00A0643B" w:rsidRDefault="00DA0DA5" w:rsidP="00231E1C">
      <w:pPr>
        <w:numPr>
          <w:ilvl w:val="0"/>
          <w:numId w:val="1"/>
        </w:numPr>
        <w:tabs>
          <w:tab w:val="num" w:pos="720"/>
        </w:tabs>
        <w:ind w:left="720" w:hanging="360"/>
        <w:rPr>
          <w:rFonts w:asciiTheme="minorBidi" w:eastAsia="Arial" w:hAnsiTheme="minorBidi" w:cstheme="minorBidi"/>
          <w:sz w:val="22"/>
          <w:szCs w:val="22"/>
        </w:rPr>
      </w:pPr>
      <w:r w:rsidRPr="00A0643B">
        <w:rPr>
          <w:rFonts w:asciiTheme="minorBidi" w:eastAsia="Arial" w:hAnsiTheme="minorBidi" w:cstheme="minorBidi"/>
          <w:sz w:val="22"/>
          <w:szCs w:val="22"/>
        </w:rPr>
        <w:t>Commitment towards work</w:t>
      </w:r>
    </w:p>
    <w:p w:rsidR="00DA0DA5" w:rsidRPr="00A0643B" w:rsidRDefault="00DA0DA5" w:rsidP="00231E1C">
      <w:pPr>
        <w:numPr>
          <w:ilvl w:val="0"/>
          <w:numId w:val="1"/>
        </w:numPr>
        <w:tabs>
          <w:tab w:val="num" w:pos="720"/>
        </w:tabs>
        <w:ind w:left="720" w:hanging="360"/>
        <w:rPr>
          <w:rFonts w:asciiTheme="minorBidi" w:eastAsia="Arial" w:hAnsiTheme="minorBidi" w:cstheme="minorBidi"/>
          <w:sz w:val="22"/>
          <w:szCs w:val="22"/>
        </w:rPr>
      </w:pPr>
      <w:r w:rsidRPr="00A0643B">
        <w:rPr>
          <w:rFonts w:asciiTheme="minorBidi" w:eastAsia="Arial" w:hAnsiTheme="minorBidi" w:cstheme="minorBidi"/>
          <w:sz w:val="22"/>
          <w:szCs w:val="22"/>
        </w:rPr>
        <w:t>Quick adaptability to challenging situations</w:t>
      </w:r>
    </w:p>
    <w:p w:rsidR="00DA0DA5" w:rsidRPr="00A0643B" w:rsidRDefault="00DA0DA5" w:rsidP="00231E1C">
      <w:pPr>
        <w:tabs>
          <w:tab w:val="left" w:pos="720"/>
        </w:tabs>
        <w:ind w:left="720"/>
        <w:rPr>
          <w:rFonts w:asciiTheme="minorBidi" w:eastAsia="Arial" w:hAnsiTheme="minorBidi" w:cstheme="minorBidi"/>
          <w:sz w:val="22"/>
          <w:szCs w:val="22"/>
        </w:rPr>
      </w:pPr>
    </w:p>
    <w:p w:rsidR="00DA0DA5" w:rsidRPr="00A0643B" w:rsidRDefault="00DA0DA5" w:rsidP="00231E1C">
      <w:pPr>
        <w:pBdr>
          <w:bottom w:val="single" w:sz="12" w:space="0" w:color="808080"/>
        </w:pBdr>
        <w:tabs>
          <w:tab w:val="left" w:pos="0"/>
        </w:tabs>
        <w:jc w:val="both"/>
        <w:rPr>
          <w:rFonts w:asciiTheme="minorBidi" w:eastAsia="Arial" w:hAnsiTheme="minorBidi" w:cstheme="minorBidi"/>
          <w:b/>
          <w:bCs/>
          <w:sz w:val="22"/>
          <w:szCs w:val="22"/>
        </w:rPr>
      </w:pPr>
      <w:r w:rsidRPr="00A0643B">
        <w:rPr>
          <w:rFonts w:asciiTheme="minorBidi" w:eastAsia="Arial" w:hAnsiTheme="minorBidi" w:cstheme="minorBidi"/>
          <w:b/>
          <w:bCs/>
          <w:sz w:val="22"/>
          <w:szCs w:val="22"/>
        </w:rPr>
        <w:t xml:space="preserve">Scholastic Project </w:t>
      </w:r>
    </w:p>
    <w:p w:rsidR="00DA0DA5" w:rsidRPr="00A0643B" w:rsidRDefault="00DA0DA5" w:rsidP="00231E1C">
      <w:pPr>
        <w:jc w:val="both"/>
        <w:rPr>
          <w:rFonts w:asciiTheme="minorBidi" w:eastAsia="Arial" w:hAnsiTheme="minorBidi" w:cstheme="minorBidi"/>
          <w:b/>
          <w:bCs/>
          <w:sz w:val="22"/>
          <w:szCs w:val="22"/>
        </w:rPr>
      </w:pPr>
    </w:p>
    <w:p w:rsidR="00DA0DA5" w:rsidRPr="00A0643B" w:rsidRDefault="00DA0DA5" w:rsidP="00231E1C">
      <w:pPr>
        <w:numPr>
          <w:ilvl w:val="0"/>
          <w:numId w:val="5"/>
        </w:numPr>
        <w:ind w:left="720" w:hanging="360"/>
        <w:rPr>
          <w:rFonts w:asciiTheme="minorBidi" w:eastAsia="Arial" w:hAnsiTheme="minorBidi" w:cstheme="minorBidi"/>
          <w:sz w:val="22"/>
          <w:szCs w:val="22"/>
        </w:rPr>
      </w:pPr>
      <w:r w:rsidRPr="00A0643B">
        <w:rPr>
          <w:rFonts w:asciiTheme="minorBidi" w:eastAsia="Arial" w:hAnsiTheme="minorBidi" w:cstheme="minorBidi"/>
          <w:sz w:val="22"/>
          <w:szCs w:val="22"/>
        </w:rPr>
        <w:t xml:space="preserve">Real Time Industrial Process Control and Monitoring of Temp and Level using GSM </w:t>
      </w:r>
    </w:p>
    <w:p w:rsidR="00DA0DA5" w:rsidRPr="00A0643B" w:rsidRDefault="00DA0DA5" w:rsidP="00231E1C">
      <w:pPr>
        <w:tabs>
          <w:tab w:val="left" w:pos="720"/>
        </w:tabs>
        <w:ind w:left="360"/>
        <w:rPr>
          <w:rFonts w:asciiTheme="minorBidi" w:eastAsia="Arial" w:hAnsiTheme="minorBidi" w:cstheme="minorBidi"/>
          <w:sz w:val="22"/>
          <w:szCs w:val="22"/>
        </w:rPr>
      </w:pPr>
    </w:p>
    <w:p w:rsidR="00DA0DA5" w:rsidRPr="00A0643B" w:rsidRDefault="00DA0DA5" w:rsidP="00231E1C">
      <w:pPr>
        <w:pBdr>
          <w:bottom w:val="single" w:sz="12" w:space="0" w:color="808080"/>
        </w:pBdr>
        <w:tabs>
          <w:tab w:val="left" w:pos="0"/>
        </w:tabs>
        <w:jc w:val="both"/>
        <w:rPr>
          <w:rFonts w:asciiTheme="minorBidi" w:eastAsia="Arial" w:hAnsiTheme="minorBidi" w:cstheme="minorBidi"/>
          <w:b/>
          <w:bCs/>
          <w:sz w:val="22"/>
          <w:szCs w:val="22"/>
        </w:rPr>
      </w:pPr>
      <w:r w:rsidRPr="00A0643B">
        <w:rPr>
          <w:rFonts w:asciiTheme="minorBidi" w:eastAsia="Arial" w:hAnsiTheme="minorBidi" w:cstheme="minorBidi"/>
          <w:b/>
          <w:bCs/>
          <w:sz w:val="22"/>
          <w:szCs w:val="22"/>
        </w:rPr>
        <w:t xml:space="preserve">Personal Details </w:t>
      </w:r>
    </w:p>
    <w:p w:rsidR="00DA0DA5" w:rsidRPr="00A0643B" w:rsidRDefault="00DA0DA5" w:rsidP="00231E1C">
      <w:pPr>
        <w:jc w:val="both"/>
        <w:rPr>
          <w:rFonts w:asciiTheme="minorBidi" w:eastAsia="Arial" w:hAnsiTheme="minorBidi" w:cstheme="minorBidi"/>
          <w:b/>
          <w:bCs/>
          <w:sz w:val="22"/>
          <w:szCs w:val="22"/>
        </w:rPr>
      </w:pPr>
    </w:p>
    <w:p w:rsidR="00DA0DA5" w:rsidRPr="00A0643B" w:rsidRDefault="00DA0DA5" w:rsidP="00231E1C">
      <w:pPr>
        <w:ind w:left="360"/>
        <w:rPr>
          <w:rFonts w:asciiTheme="minorBidi" w:eastAsia="Arial" w:hAnsiTheme="minorBidi" w:cstheme="minorBidi"/>
          <w:sz w:val="22"/>
          <w:szCs w:val="22"/>
        </w:rPr>
      </w:pPr>
      <w:r w:rsidRPr="00A0643B">
        <w:rPr>
          <w:rFonts w:asciiTheme="minorBidi" w:eastAsia="Arial" w:hAnsiTheme="minorBidi" w:cstheme="minorBidi"/>
          <w:sz w:val="22"/>
          <w:szCs w:val="22"/>
        </w:rPr>
        <w:t>Date of Birth:</w:t>
      </w:r>
      <w:r w:rsidRPr="00A0643B">
        <w:rPr>
          <w:rFonts w:asciiTheme="minorBidi" w:eastAsia="Arial" w:hAnsiTheme="minorBidi" w:cstheme="minorBidi"/>
          <w:sz w:val="22"/>
          <w:szCs w:val="22"/>
        </w:rPr>
        <w:tab/>
      </w:r>
      <w:r w:rsidRPr="00A0643B">
        <w:rPr>
          <w:rFonts w:asciiTheme="minorBidi" w:eastAsia="Arial" w:hAnsiTheme="minorBidi" w:cstheme="minorBidi"/>
          <w:sz w:val="22"/>
          <w:szCs w:val="22"/>
        </w:rPr>
        <w:tab/>
        <w:t>12</w:t>
      </w:r>
      <w:r w:rsidRPr="00A0643B">
        <w:rPr>
          <w:rFonts w:asciiTheme="minorBidi" w:eastAsia="Arial" w:hAnsiTheme="minorBidi" w:cstheme="minorBidi"/>
          <w:sz w:val="22"/>
          <w:szCs w:val="22"/>
          <w:vertAlign w:val="superscript"/>
        </w:rPr>
        <w:t>th</w:t>
      </w:r>
      <w:r w:rsidRPr="00A0643B">
        <w:rPr>
          <w:rFonts w:asciiTheme="minorBidi" w:eastAsia="Arial" w:hAnsiTheme="minorBidi" w:cstheme="minorBidi"/>
          <w:sz w:val="22"/>
          <w:szCs w:val="22"/>
        </w:rPr>
        <w:t xml:space="preserve"> May, 1989</w:t>
      </w:r>
    </w:p>
    <w:p w:rsidR="00DA0DA5" w:rsidRPr="00A0643B" w:rsidRDefault="00DA0DA5" w:rsidP="002C3C93">
      <w:pPr>
        <w:ind w:left="360"/>
        <w:rPr>
          <w:rFonts w:asciiTheme="minorBidi" w:eastAsia="Arial" w:hAnsiTheme="minorBidi" w:cstheme="minorBidi"/>
          <w:sz w:val="22"/>
          <w:szCs w:val="22"/>
        </w:rPr>
      </w:pPr>
      <w:r w:rsidRPr="00A0643B">
        <w:rPr>
          <w:rFonts w:asciiTheme="minorBidi" w:eastAsia="Arial" w:hAnsiTheme="minorBidi" w:cstheme="minorBidi"/>
          <w:sz w:val="22"/>
          <w:szCs w:val="22"/>
        </w:rPr>
        <w:t>Languages K</w:t>
      </w:r>
      <w:r w:rsidR="006F7B6D" w:rsidRPr="00A0643B">
        <w:rPr>
          <w:rFonts w:asciiTheme="minorBidi" w:eastAsia="Arial" w:hAnsiTheme="minorBidi" w:cstheme="minorBidi"/>
          <w:sz w:val="22"/>
          <w:szCs w:val="22"/>
        </w:rPr>
        <w:t>nown:</w:t>
      </w:r>
      <w:r w:rsidR="006F7B6D" w:rsidRPr="00A0643B">
        <w:rPr>
          <w:rFonts w:asciiTheme="minorBidi" w:eastAsia="Arial" w:hAnsiTheme="minorBidi" w:cstheme="minorBidi"/>
          <w:sz w:val="22"/>
          <w:szCs w:val="22"/>
        </w:rPr>
        <w:tab/>
        <w:t xml:space="preserve">English, Hindi, </w:t>
      </w:r>
      <w:proofErr w:type="gramStart"/>
      <w:r w:rsidR="006F7B6D" w:rsidRPr="00A0643B">
        <w:rPr>
          <w:rFonts w:asciiTheme="minorBidi" w:eastAsia="Arial" w:hAnsiTheme="minorBidi" w:cstheme="minorBidi"/>
          <w:sz w:val="22"/>
          <w:szCs w:val="22"/>
        </w:rPr>
        <w:t>Urdu</w:t>
      </w:r>
      <w:proofErr w:type="gramEnd"/>
    </w:p>
    <w:p w:rsidR="00DA0DA5" w:rsidRPr="00A0643B" w:rsidRDefault="00DA0DA5" w:rsidP="00231E1C">
      <w:pPr>
        <w:ind w:left="360"/>
        <w:rPr>
          <w:rFonts w:asciiTheme="minorBidi" w:eastAsia="Arial" w:hAnsiTheme="minorBidi" w:cstheme="minorBidi"/>
          <w:sz w:val="22"/>
          <w:szCs w:val="22"/>
        </w:rPr>
      </w:pPr>
      <w:r w:rsidRPr="00A0643B">
        <w:rPr>
          <w:rFonts w:asciiTheme="minorBidi" w:eastAsia="Arial" w:hAnsiTheme="minorBidi" w:cstheme="minorBidi"/>
          <w:sz w:val="22"/>
          <w:szCs w:val="22"/>
        </w:rPr>
        <w:t>Reference:</w:t>
      </w:r>
      <w:r w:rsidRPr="00A0643B">
        <w:rPr>
          <w:rFonts w:asciiTheme="minorBidi" w:eastAsia="Arial" w:hAnsiTheme="minorBidi" w:cstheme="minorBidi"/>
          <w:sz w:val="22"/>
          <w:szCs w:val="22"/>
        </w:rPr>
        <w:tab/>
      </w:r>
      <w:r w:rsidRPr="00A0643B">
        <w:rPr>
          <w:rFonts w:asciiTheme="minorBidi" w:eastAsia="Arial" w:hAnsiTheme="minorBidi" w:cstheme="minorBidi"/>
          <w:sz w:val="22"/>
          <w:szCs w:val="22"/>
        </w:rPr>
        <w:tab/>
      </w:r>
      <w:r w:rsidRPr="00A0643B">
        <w:rPr>
          <w:rFonts w:asciiTheme="minorBidi" w:eastAsia="Arial" w:hAnsiTheme="minorBidi" w:cstheme="minorBidi"/>
          <w:sz w:val="22"/>
          <w:szCs w:val="22"/>
        </w:rPr>
        <w:tab/>
        <w:t>Available upon request</w:t>
      </w:r>
    </w:p>
    <w:p w:rsidR="0095376F" w:rsidRPr="00A0643B" w:rsidRDefault="0095376F" w:rsidP="00231E1C">
      <w:pPr>
        <w:ind w:left="360"/>
        <w:rPr>
          <w:rFonts w:asciiTheme="minorBidi" w:eastAsia="Arial" w:hAnsiTheme="minorBidi" w:cstheme="minorBidi"/>
          <w:sz w:val="22"/>
          <w:szCs w:val="22"/>
        </w:rPr>
      </w:pPr>
      <w:proofErr w:type="spellStart"/>
      <w:r w:rsidRPr="00A0643B">
        <w:rPr>
          <w:rFonts w:asciiTheme="minorBidi" w:eastAsia="Arial" w:hAnsiTheme="minorBidi" w:cstheme="minorBidi"/>
          <w:sz w:val="22"/>
          <w:szCs w:val="22"/>
        </w:rPr>
        <w:t>Passport.No</w:t>
      </w:r>
      <w:proofErr w:type="spellEnd"/>
      <w:r w:rsidRPr="00A0643B">
        <w:rPr>
          <w:rFonts w:asciiTheme="minorBidi" w:eastAsia="Arial" w:hAnsiTheme="minorBidi" w:cstheme="minorBidi"/>
          <w:sz w:val="22"/>
          <w:szCs w:val="22"/>
        </w:rPr>
        <w:tab/>
      </w:r>
      <w:r w:rsidRPr="00A0643B">
        <w:rPr>
          <w:rFonts w:asciiTheme="minorBidi" w:eastAsia="Arial" w:hAnsiTheme="minorBidi" w:cstheme="minorBidi"/>
          <w:sz w:val="22"/>
          <w:szCs w:val="22"/>
        </w:rPr>
        <w:tab/>
        <w:t>J2822492</w:t>
      </w:r>
    </w:p>
    <w:p w:rsidR="00DA0DA5" w:rsidRPr="00A0643B" w:rsidRDefault="00DA0DA5" w:rsidP="00231E1C">
      <w:pPr>
        <w:ind w:left="360"/>
        <w:rPr>
          <w:rFonts w:asciiTheme="minorBidi" w:eastAsia="Arial" w:hAnsiTheme="minorBidi" w:cstheme="minorBidi"/>
          <w:sz w:val="22"/>
          <w:szCs w:val="22"/>
        </w:rPr>
      </w:pPr>
    </w:p>
    <w:p w:rsidR="00DA0DA5" w:rsidRPr="00A0643B" w:rsidRDefault="00DA0DA5" w:rsidP="00231E1C">
      <w:pPr>
        <w:ind w:left="360"/>
        <w:rPr>
          <w:rFonts w:asciiTheme="minorBidi" w:eastAsia="Arial" w:hAnsiTheme="minorBidi" w:cstheme="minorBidi"/>
          <w:sz w:val="22"/>
          <w:szCs w:val="22"/>
        </w:rPr>
      </w:pPr>
    </w:p>
    <w:p w:rsidR="00DA0DA5" w:rsidRPr="00A0643B" w:rsidRDefault="002C0006" w:rsidP="00DC45A9">
      <w:pPr>
        <w:rPr>
          <w:rFonts w:asciiTheme="minorBidi" w:eastAsia="Arial" w:hAnsiTheme="minorBidi" w:cstheme="minorBidi"/>
          <w:b/>
          <w:bCs/>
          <w:sz w:val="22"/>
          <w:szCs w:val="22"/>
        </w:rPr>
      </w:pPr>
      <w:r w:rsidRPr="00A0643B">
        <w:rPr>
          <w:rFonts w:asciiTheme="minorBidi" w:eastAsia="Arial" w:hAnsiTheme="minorBidi" w:cstheme="minorBidi"/>
          <w:b/>
          <w:bCs/>
          <w:sz w:val="22"/>
          <w:szCs w:val="22"/>
        </w:rPr>
        <w:t xml:space="preserve">                                                                               </w:t>
      </w:r>
      <w:r w:rsidR="00DA0DA5" w:rsidRPr="00A0643B">
        <w:rPr>
          <w:rFonts w:asciiTheme="minorBidi" w:eastAsia="Arial" w:hAnsiTheme="minorBidi" w:cstheme="minorBidi"/>
          <w:b/>
          <w:bCs/>
          <w:sz w:val="22"/>
          <w:szCs w:val="22"/>
        </w:rPr>
        <w:t>(</w:t>
      </w:r>
      <w:r w:rsidR="00D0740B" w:rsidRPr="00A0643B">
        <w:rPr>
          <w:rFonts w:asciiTheme="minorBidi" w:eastAsia="Arial" w:hAnsiTheme="minorBidi" w:cstheme="minorBidi"/>
          <w:b/>
          <w:bCs/>
          <w:sz w:val="22"/>
          <w:szCs w:val="22"/>
        </w:rPr>
        <w:t>SYED FAKHRUDDIN SHAKIR)</w:t>
      </w:r>
    </w:p>
    <w:p w:rsidR="009E1D51" w:rsidRPr="00A0643B" w:rsidRDefault="009E1D51" w:rsidP="00231E1C">
      <w:pPr>
        <w:rPr>
          <w:rFonts w:asciiTheme="minorBidi" w:hAnsiTheme="minorBidi" w:cstheme="minorBidi"/>
          <w:sz w:val="22"/>
          <w:szCs w:val="22"/>
        </w:rPr>
      </w:pPr>
    </w:p>
    <w:sectPr w:rsidR="009E1D51" w:rsidRPr="00A0643B" w:rsidSect="00841AA0">
      <w:type w:val="continuous"/>
      <w:pgSz w:w="11909" w:h="16834"/>
      <w:pgMar w:top="720" w:right="1469"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20A8449C">
      <w:start w:val="1"/>
      <w:numFmt w:val="bullet"/>
      <w:lvlText w:val="●"/>
      <w:lvlJc w:val="left"/>
      <w:pPr>
        <w:tabs>
          <w:tab w:val="num" w:pos="1080"/>
        </w:tabs>
        <w:ind w:left="1080" w:hanging="720"/>
      </w:pPr>
      <w:rPr>
        <w:rFonts w:ascii="Verdana" w:eastAsia="Verdana" w:hAnsi="Verdana" w:cs="Verdana"/>
        <w:b w:val="0"/>
        <w:bCs w:val="0"/>
        <w:i w:val="0"/>
        <w:iCs w:val="0"/>
        <w:strike w:val="0"/>
        <w:color w:val="000000"/>
        <w:sz w:val="16"/>
        <w:szCs w:val="16"/>
        <w:u w:val="none"/>
      </w:rPr>
    </w:lvl>
    <w:lvl w:ilvl="1" w:tplc="8EFE338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523659D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AF0286C0">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42E20F8">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16169A3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888AB2E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4844C9EE">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3856C15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2"/>
    <w:multiLevelType w:val="hybridMultilevel"/>
    <w:tmpl w:val="00000002"/>
    <w:lvl w:ilvl="0" w:tplc="46E2C3FC">
      <w:start w:val="1"/>
      <w:numFmt w:val="bullet"/>
      <w:lvlText w:val="●"/>
      <w:lvlJc w:val="left"/>
      <w:pPr>
        <w:tabs>
          <w:tab w:val="num" w:pos="1440"/>
        </w:tabs>
        <w:ind w:left="1440" w:hanging="1080"/>
      </w:pPr>
      <w:rPr>
        <w:rFonts w:ascii="Verdana" w:eastAsia="Verdana" w:hAnsi="Verdana" w:cs="Verdana"/>
        <w:b w:val="0"/>
        <w:bCs w:val="0"/>
        <w:i w:val="0"/>
        <w:iCs w:val="0"/>
        <w:strike w:val="0"/>
        <w:color w:val="000000"/>
        <w:sz w:val="16"/>
        <w:szCs w:val="16"/>
        <w:u w:val="none"/>
      </w:rPr>
    </w:lvl>
    <w:lvl w:ilvl="1" w:tplc="2C10AEFE">
      <w:start w:val="1"/>
      <w:numFmt w:val="bullet"/>
      <w:lvlText w:val="○"/>
      <w:lvlJc w:val="left"/>
      <w:pPr>
        <w:tabs>
          <w:tab w:val="num" w:pos="1800"/>
        </w:tabs>
        <w:ind w:left="1800" w:hanging="720"/>
      </w:pPr>
      <w:rPr>
        <w:rFonts w:ascii="Courier New" w:eastAsia="Courier New" w:hAnsi="Courier New" w:cs="Courier New"/>
        <w:b w:val="0"/>
        <w:bCs w:val="0"/>
        <w:i w:val="0"/>
        <w:iCs w:val="0"/>
        <w:strike w:val="0"/>
        <w:color w:val="000000"/>
        <w:sz w:val="20"/>
        <w:szCs w:val="20"/>
        <w:u w:val="none"/>
      </w:rPr>
    </w:lvl>
    <w:lvl w:ilvl="2" w:tplc="C6F8D21C">
      <w:start w:val="1"/>
      <w:numFmt w:val="bullet"/>
      <w:lvlText w:val="■"/>
      <w:lvlJc w:val="right"/>
      <w:pPr>
        <w:tabs>
          <w:tab w:val="num" w:pos="2520"/>
        </w:tabs>
        <w:ind w:left="2520" w:hanging="540"/>
      </w:pPr>
      <w:rPr>
        <w:rFonts w:ascii="Verdana" w:eastAsia="Verdana" w:hAnsi="Verdana" w:cs="Verdana"/>
        <w:b w:val="0"/>
        <w:bCs w:val="0"/>
        <w:i w:val="0"/>
        <w:iCs w:val="0"/>
        <w:strike w:val="0"/>
        <w:color w:val="000000"/>
        <w:sz w:val="20"/>
        <w:szCs w:val="20"/>
        <w:u w:val="none"/>
      </w:rPr>
    </w:lvl>
    <w:lvl w:ilvl="3" w:tplc="193A4830">
      <w:start w:val="1"/>
      <w:numFmt w:val="bullet"/>
      <w:lvlText w:val="●"/>
      <w:lvlJc w:val="left"/>
      <w:pPr>
        <w:tabs>
          <w:tab w:val="num" w:pos="3240"/>
        </w:tabs>
        <w:ind w:left="3240" w:hanging="720"/>
      </w:pPr>
      <w:rPr>
        <w:rFonts w:ascii="Verdana" w:eastAsia="Verdana" w:hAnsi="Verdana" w:cs="Verdana"/>
        <w:b w:val="0"/>
        <w:bCs w:val="0"/>
        <w:i w:val="0"/>
        <w:iCs w:val="0"/>
        <w:strike w:val="0"/>
        <w:color w:val="000000"/>
        <w:sz w:val="20"/>
        <w:szCs w:val="20"/>
        <w:u w:val="none"/>
      </w:rPr>
    </w:lvl>
    <w:lvl w:ilvl="4" w:tplc="DB366ABA">
      <w:start w:val="1"/>
      <w:numFmt w:val="bullet"/>
      <w:lvlText w:val="○"/>
      <w:lvlJc w:val="left"/>
      <w:pPr>
        <w:tabs>
          <w:tab w:val="num" w:pos="3960"/>
        </w:tabs>
        <w:ind w:left="3960" w:hanging="720"/>
      </w:pPr>
      <w:rPr>
        <w:rFonts w:ascii="Courier New" w:eastAsia="Courier New" w:hAnsi="Courier New" w:cs="Courier New"/>
        <w:b w:val="0"/>
        <w:bCs w:val="0"/>
        <w:i w:val="0"/>
        <w:iCs w:val="0"/>
        <w:strike w:val="0"/>
        <w:color w:val="000000"/>
        <w:sz w:val="20"/>
        <w:szCs w:val="20"/>
        <w:u w:val="none"/>
      </w:rPr>
    </w:lvl>
    <w:lvl w:ilvl="5" w:tplc="B87AA98C">
      <w:start w:val="1"/>
      <w:numFmt w:val="bullet"/>
      <w:lvlText w:val="■"/>
      <w:lvlJc w:val="right"/>
      <w:pPr>
        <w:tabs>
          <w:tab w:val="num" w:pos="4680"/>
        </w:tabs>
        <w:ind w:left="4680" w:hanging="540"/>
      </w:pPr>
      <w:rPr>
        <w:rFonts w:ascii="Verdana" w:eastAsia="Verdana" w:hAnsi="Verdana" w:cs="Verdana"/>
        <w:b w:val="0"/>
        <w:bCs w:val="0"/>
        <w:i w:val="0"/>
        <w:iCs w:val="0"/>
        <w:strike w:val="0"/>
        <w:color w:val="000000"/>
        <w:sz w:val="20"/>
        <w:szCs w:val="20"/>
        <w:u w:val="none"/>
      </w:rPr>
    </w:lvl>
    <w:lvl w:ilvl="6" w:tplc="D2721E9C">
      <w:start w:val="1"/>
      <w:numFmt w:val="bullet"/>
      <w:lvlText w:val="●"/>
      <w:lvlJc w:val="left"/>
      <w:pPr>
        <w:tabs>
          <w:tab w:val="num" w:pos="5400"/>
        </w:tabs>
        <w:ind w:left="5400" w:hanging="720"/>
      </w:pPr>
      <w:rPr>
        <w:rFonts w:ascii="Verdana" w:eastAsia="Verdana" w:hAnsi="Verdana" w:cs="Verdana"/>
        <w:b w:val="0"/>
        <w:bCs w:val="0"/>
        <w:i w:val="0"/>
        <w:iCs w:val="0"/>
        <w:strike w:val="0"/>
        <w:color w:val="000000"/>
        <w:sz w:val="20"/>
        <w:szCs w:val="20"/>
        <w:u w:val="none"/>
      </w:rPr>
    </w:lvl>
    <w:lvl w:ilvl="7" w:tplc="86366F88">
      <w:start w:val="1"/>
      <w:numFmt w:val="bullet"/>
      <w:lvlText w:val="○"/>
      <w:lvlJc w:val="left"/>
      <w:pPr>
        <w:tabs>
          <w:tab w:val="num" w:pos="6120"/>
        </w:tabs>
        <w:ind w:left="6120" w:hanging="720"/>
      </w:pPr>
      <w:rPr>
        <w:rFonts w:ascii="Courier New" w:eastAsia="Courier New" w:hAnsi="Courier New" w:cs="Courier New"/>
        <w:b w:val="0"/>
        <w:bCs w:val="0"/>
        <w:i w:val="0"/>
        <w:iCs w:val="0"/>
        <w:strike w:val="0"/>
        <w:color w:val="000000"/>
        <w:sz w:val="20"/>
        <w:szCs w:val="20"/>
        <w:u w:val="none"/>
      </w:rPr>
    </w:lvl>
    <w:lvl w:ilvl="8" w:tplc="37A045F6">
      <w:start w:val="1"/>
      <w:numFmt w:val="bullet"/>
      <w:lvlText w:val="■"/>
      <w:lvlJc w:val="right"/>
      <w:pPr>
        <w:tabs>
          <w:tab w:val="num" w:pos="6840"/>
        </w:tabs>
        <w:ind w:left="6840" w:hanging="54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FD543662">
      <w:start w:val="1"/>
      <w:numFmt w:val="bullet"/>
      <w:lvlText w:val="●"/>
      <w:lvlJc w:val="left"/>
      <w:pPr>
        <w:tabs>
          <w:tab w:val="num" w:pos="1506"/>
        </w:tabs>
        <w:ind w:left="1506" w:hanging="1080"/>
      </w:pPr>
      <w:rPr>
        <w:rFonts w:ascii="Verdana" w:eastAsia="Verdana" w:hAnsi="Verdana" w:cs="Verdana"/>
        <w:b w:val="0"/>
        <w:bCs w:val="0"/>
        <w:i w:val="0"/>
        <w:iCs w:val="0"/>
        <w:strike w:val="0"/>
        <w:color w:val="000000"/>
        <w:sz w:val="16"/>
        <w:szCs w:val="16"/>
        <w:u w:val="none"/>
      </w:rPr>
    </w:lvl>
    <w:lvl w:ilvl="1" w:tplc="D4A07C2E">
      <w:start w:val="1"/>
      <w:numFmt w:val="bullet"/>
      <w:lvlText w:val="○"/>
      <w:lvlJc w:val="left"/>
      <w:pPr>
        <w:tabs>
          <w:tab w:val="num" w:pos="1800"/>
        </w:tabs>
        <w:ind w:left="1800" w:hanging="720"/>
      </w:pPr>
      <w:rPr>
        <w:rFonts w:ascii="Courier New" w:eastAsia="Courier New" w:hAnsi="Courier New" w:cs="Courier New"/>
        <w:b w:val="0"/>
        <w:bCs w:val="0"/>
        <w:i w:val="0"/>
        <w:iCs w:val="0"/>
        <w:strike w:val="0"/>
        <w:color w:val="000000"/>
        <w:sz w:val="20"/>
        <w:szCs w:val="20"/>
        <w:u w:val="none"/>
      </w:rPr>
    </w:lvl>
    <w:lvl w:ilvl="2" w:tplc="57805DA0">
      <w:start w:val="1"/>
      <w:numFmt w:val="bullet"/>
      <w:lvlText w:val="■"/>
      <w:lvlJc w:val="right"/>
      <w:pPr>
        <w:tabs>
          <w:tab w:val="num" w:pos="2520"/>
        </w:tabs>
        <w:ind w:left="2520" w:hanging="540"/>
      </w:pPr>
      <w:rPr>
        <w:rFonts w:ascii="Verdana" w:eastAsia="Verdana" w:hAnsi="Verdana" w:cs="Verdana"/>
        <w:b w:val="0"/>
        <w:bCs w:val="0"/>
        <w:i w:val="0"/>
        <w:iCs w:val="0"/>
        <w:strike w:val="0"/>
        <w:color w:val="000000"/>
        <w:sz w:val="20"/>
        <w:szCs w:val="20"/>
        <w:u w:val="none"/>
      </w:rPr>
    </w:lvl>
    <w:lvl w:ilvl="3" w:tplc="60669D8C">
      <w:start w:val="1"/>
      <w:numFmt w:val="bullet"/>
      <w:lvlText w:val="●"/>
      <w:lvlJc w:val="left"/>
      <w:pPr>
        <w:tabs>
          <w:tab w:val="num" w:pos="3240"/>
        </w:tabs>
        <w:ind w:left="3240" w:hanging="720"/>
      </w:pPr>
      <w:rPr>
        <w:rFonts w:ascii="Verdana" w:eastAsia="Verdana" w:hAnsi="Verdana" w:cs="Verdana"/>
        <w:b w:val="0"/>
        <w:bCs w:val="0"/>
        <w:i w:val="0"/>
        <w:iCs w:val="0"/>
        <w:strike w:val="0"/>
        <w:color w:val="000000"/>
        <w:sz w:val="20"/>
        <w:szCs w:val="20"/>
        <w:u w:val="none"/>
      </w:rPr>
    </w:lvl>
    <w:lvl w:ilvl="4" w:tplc="70D2BAD6">
      <w:start w:val="1"/>
      <w:numFmt w:val="bullet"/>
      <w:lvlText w:val="○"/>
      <w:lvlJc w:val="left"/>
      <w:pPr>
        <w:tabs>
          <w:tab w:val="num" w:pos="3960"/>
        </w:tabs>
        <w:ind w:left="3960" w:hanging="720"/>
      </w:pPr>
      <w:rPr>
        <w:rFonts w:ascii="Courier New" w:eastAsia="Courier New" w:hAnsi="Courier New" w:cs="Courier New"/>
        <w:b w:val="0"/>
        <w:bCs w:val="0"/>
        <w:i w:val="0"/>
        <w:iCs w:val="0"/>
        <w:strike w:val="0"/>
        <w:color w:val="000000"/>
        <w:sz w:val="20"/>
        <w:szCs w:val="20"/>
        <w:u w:val="none"/>
      </w:rPr>
    </w:lvl>
    <w:lvl w:ilvl="5" w:tplc="40F450D4">
      <w:start w:val="1"/>
      <w:numFmt w:val="bullet"/>
      <w:lvlText w:val="■"/>
      <w:lvlJc w:val="right"/>
      <w:pPr>
        <w:tabs>
          <w:tab w:val="num" w:pos="4680"/>
        </w:tabs>
        <w:ind w:left="4680" w:hanging="540"/>
      </w:pPr>
      <w:rPr>
        <w:rFonts w:ascii="Verdana" w:eastAsia="Verdana" w:hAnsi="Verdana" w:cs="Verdana"/>
        <w:b w:val="0"/>
        <w:bCs w:val="0"/>
        <w:i w:val="0"/>
        <w:iCs w:val="0"/>
        <w:strike w:val="0"/>
        <w:color w:val="000000"/>
        <w:sz w:val="20"/>
        <w:szCs w:val="20"/>
        <w:u w:val="none"/>
      </w:rPr>
    </w:lvl>
    <w:lvl w:ilvl="6" w:tplc="456CB4AC">
      <w:start w:val="1"/>
      <w:numFmt w:val="bullet"/>
      <w:lvlText w:val="●"/>
      <w:lvlJc w:val="left"/>
      <w:pPr>
        <w:tabs>
          <w:tab w:val="num" w:pos="5400"/>
        </w:tabs>
        <w:ind w:left="5400" w:hanging="720"/>
      </w:pPr>
      <w:rPr>
        <w:rFonts w:ascii="Verdana" w:eastAsia="Verdana" w:hAnsi="Verdana" w:cs="Verdana"/>
        <w:b w:val="0"/>
        <w:bCs w:val="0"/>
        <w:i w:val="0"/>
        <w:iCs w:val="0"/>
        <w:strike w:val="0"/>
        <w:color w:val="000000"/>
        <w:sz w:val="20"/>
        <w:szCs w:val="20"/>
        <w:u w:val="none"/>
      </w:rPr>
    </w:lvl>
    <w:lvl w:ilvl="7" w:tplc="C8B8DE8A">
      <w:start w:val="1"/>
      <w:numFmt w:val="bullet"/>
      <w:lvlText w:val="○"/>
      <w:lvlJc w:val="left"/>
      <w:pPr>
        <w:tabs>
          <w:tab w:val="num" w:pos="6120"/>
        </w:tabs>
        <w:ind w:left="6120" w:hanging="720"/>
      </w:pPr>
      <w:rPr>
        <w:rFonts w:ascii="Courier New" w:eastAsia="Courier New" w:hAnsi="Courier New" w:cs="Courier New"/>
        <w:b w:val="0"/>
        <w:bCs w:val="0"/>
        <w:i w:val="0"/>
        <w:iCs w:val="0"/>
        <w:strike w:val="0"/>
        <w:color w:val="000000"/>
        <w:sz w:val="20"/>
        <w:szCs w:val="20"/>
        <w:u w:val="none"/>
      </w:rPr>
    </w:lvl>
    <w:lvl w:ilvl="8" w:tplc="F23EE81C">
      <w:start w:val="1"/>
      <w:numFmt w:val="bullet"/>
      <w:lvlText w:val="■"/>
      <w:lvlJc w:val="right"/>
      <w:pPr>
        <w:tabs>
          <w:tab w:val="num" w:pos="6840"/>
        </w:tabs>
        <w:ind w:left="6840" w:hanging="54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A47CBDDA">
      <w:start w:val="1"/>
      <w:numFmt w:val="bullet"/>
      <w:lvlText w:val="●"/>
      <w:lvlJc w:val="left"/>
      <w:pPr>
        <w:tabs>
          <w:tab w:val="num" w:pos="1080"/>
        </w:tabs>
        <w:ind w:left="1080" w:hanging="720"/>
      </w:pPr>
      <w:rPr>
        <w:rFonts w:ascii="Verdana" w:eastAsia="Verdana" w:hAnsi="Verdana" w:cs="Verdana"/>
        <w:b w:val="0"/>
        <w:bCs w:val="0"/>
        <w:i w:val="0"/>
        <w:iCs w:val="0"/>
        <w:strike w:val="0"/>
        <w:color w:val="000000"/>
        <w:sz w:val="16"/>
        <w:szCs w:val="16"/>
        <w:u w:val="none"/>
      </w:rPr>
    </w:lvl>
    <w:lvl w:ilvl="1" w:tplc="E7D4325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88F22DBE">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1C9C0BFE">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6486C5D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D450778A">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5826404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E5A6C5D2">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8192610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FDE84516">
      <w:start w:val="1"/>
      <w:numFmt w:val="bullet"/>
      <w:lvlText w:val="●"/>
      <w:lvlJc w:val="left"/>
      <w:pPr>
        <w:tabs>
          <w:tab w:val="num" w:pos="1080"/>
        </w:tabs>
        <w:ind w:left="1080" w:hanging="720"/>
      </w:pPr>
      <w:rPr>
        <w:rFonts w:ascii="Verdana" w:eastAsia="Verdana" w:hAnsi="Verdana" w:cs="Verdana"/>
        <w:b w:val="0"/>
        <w:bCs w:val="0"/>
        <w:i w:val="0"/>
        <w:iCs w:val="0"/>
        <w:strike w:val="0"/>
        <w:color w:val="000000"/>
        <w:sz w:val="16"/>
        <w:szCs w:val="16"/>
        <w:u w:val="none"/>
      </w:rPr>
    </w:lvl>
    <w:lvl w:ilvl="1" w:tplc="ADE4A09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01AA111E">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1EA4D2AC">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C89C833A">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D60C141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EB66322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2E4AB9E">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803E7310">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6">
    <w:nsid w:val="0A08018C"/>
    <w:multiLevelType w:val="hybridMultilevel"/>
    <w:tmpl w:val="F982A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017EA"/>
    <w:multiLevelType w:val="hybridMultilevel"/>
    <w:tmpl w:val="32D68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D1C1E"/>
    <w:multiLevelType w:val="hybridMultilevel"/>
    <w:tmpl w:val="C7AE1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066E1E"/>
    <w:multiLevelType w:val="hybridMultilevel"/>
    <w:tmpl w:val="A8DC9EB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6"/>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711"/>
        <w:numFmt w:val="bullet"/>
        <w:lvlText w:val=""/>
        <w:legacy w:legacy="1" w:legacySpace="0" w:legacyIndent="360"/>
        <w:lvlJc w:val="left"/>
        <w:pPr>
          <w:ind w:left="360" w:hanging="360"/>
        </w:pPr>
        <w:rPr>
          <w:rFonts w:ascii="Symbol" w:hAnsi="Symbol" w:hint="default"/>
        </w:rPr>
      </w:lvl>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A0DA5"/>
    <w:rsid w:val="000A5EFB"/>
    <w:rsid w:val="000B478D"/>
    <w:rsid w:val="000B5823"/>
    <w:rsid w:val="000E4D2F"/>
    <w:rsid w:val="000F75D9"/>
    <w:rsid w:val="001261A5"/>
    <w:rsid w:val="00131DD9"/>
    <w:rsid w:val="00165020"/>
    <w:rsid w:val="00167819"/>
    <w:rsid w:val="001F22D7"/>
    <w:rsid w:val="00206864"/>
    <w:rsid w:val="00231E1C"/>
    <w:rsid w:val="002B31A1"/>
    <w:rsid w:val="002B648E"/>
    <w:rsid w:val="002C0006"/>
    <w:rsid w:val="002C3C93"/>
    <w:rsid w:val="003017DB"/>
    <w:rsid w:val="00384D88"/>
    <w:rsid w:val="00396B78"/>
    <w:rsid w:val="003B1B05"/>
    <w:rsid w:val="003E2B14"/>
    <w:rsid w:val="003E5F4B"/>
    <w:rsid w:val="003F7367"/>
    <w:rsid w:val="004071C0"/>
    <w:rsid w:val="0044068A"/>
    <w:rsid w:val="00480929"/>
    <w:rsid w:val="00510F9B"/>
    <w:rsid w:val="00512DC5"/>
    <w:rsid w:val="005351B6"/>
    <w:rsid w:val="005515EB"/>
    <w:rsid w:val="00554EAE"/>
    <w:rsid w:val="0055602D"/>
    <w:rsid w:val="00566F63"/>
    <w:rsid w:val="005A4EBB"/>
    <w:rsid w:val="005B56B3"/>
    <w:rsid w:val="006767EC"/>
    <w:rsid w:val="006A1AE1"/>
    <w:rsid w:val="006F7B6D"/>
    <w:rsid w:val="00701DE5"/>
    <w:rsid w:val="00706178"/>
    <w:rsid w:val="00721D95"/>
    <w:rsid w:val="0073671E"/>
    <w:rsid w:val="00750065"/>
    <w:rsid w:val="007938DE"/>
    <w:rsid w:val="007B52B2"/>
    <w:rsid w:val="007D0C74"/>
    <w:rsid w:val="007F3EA7"/>
    <w:rsid w:val="008078A7"/>
    <w:rsid w:val="00841AA0"/>
    <w:rsid w:val="008B1A68"/>
    <w:rsid w:val="008B6D08"/>
    <w:rsid w:val="008C4268"/>
    <w:rsid w:val="008E1376"/>
    <w:rsid w:val="0093352E"/>
    <w:rsid w:val="009421BD"/>
    <w:rsid w:val="0095376F"/>
    <w:rsid w:val="00957B35"/>
    <w:rsid w:val="00995DE9"/>
    <w:rsid w:val="009A6A56"/>
    <w:rsid w:val="009E1D51"/>
    <w:rsid w:val="009E22CD"/>
    <w:rsid w:val="00A0643B"/>
    <w:rsid w:val="00A41C4A"/>
    <w:rsid w:val="00A51358"/>
    <w:rsid w:val="00A97E90"/>
    <w:rsid w:val="00AA38A5"/>
    <w:rsid w:val="00AB501F"/>
    <w:rsid w:val="00AC05D6"/>
    <w:rsid w:val="00AC3E24"/>
    <w:rsid w:val="00AE555B"/>
    <w:rsid w:val="00B003E6"/>
    <w:rsid w:val="00B33D77"/>
    <w:rsid w:val="00B351A2"/>
    <w:rsid w:val="00B446CA"/>
    <w:rsid w:val="00B452C3"/>
    <w:rsid w:val="00B46276"/>
    <w:rsid w:val="00B64669"/>
    <w:rsid w:val="00B749C5"/>
    <w:rsid w:val="00BC39E8"/>
    <w:rsid w:val="00BE5805"/>
    <w:rsid w:val="00C102BF"/>
    <w:rsid w:val="00C43CA6"/>
    <w:rsid w:val="00C72CEE"/>
    <w:rsid w:val="00C7763A"/>
    <w:rsid w:val="00CF3658"/>
    <w:rsid w:val="00CF4741"/>
    <w:rsid w:val="00D0740B"/>
    <w:rsid w:val="00D55FCA"/>
    <w:rsid w:val="00DA00F7"/>
    <w:rsid w:val="00DA0DA5"/>
    <w:rsid w:val="00DC45A9"/>
    <w:rsid w:val="00E16AC7"/>
    <w:rsid w:val="00E22E2C"/>
    <w:rsid w:val="00E55877"/>
    <w:rsid w:val="00E72DC6"/>
    <w:rsid w:val="00E83722"/>
    <w:rsid w:val="00EB6670"/>
    <w:rsid w:val="00F10D5A"/>
    <w:rsid w:val="00F71A7C"/>
    <w:rsid w:val="00F879AB"/>
    <w:rsid w:val="00FB30B2"/>
    <w:rsid w:val="00FC77C0"/>
    <w:rsid w:val="00FE6F46"/>
    <w:rsid w:val="00FF0D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A5"/>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701D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A7C"/>
    <w:rPr>
      <w:rFonts w:ascii="Tahoma" w:hAnsi="Tahoma" w:cs="Tahoma"/>
      <w:sz w:val="16"/>
      <w:szCs w:val="16"/>
    </w:rPr>
  </w:style>
  <w:style w:type="character" w:customStyle="1" w:styleId="BalloonTextChar">
    <w:name w:val="Balloon Text Char"/>
    <w:basedOn w:val="DefaultParagraphFont"/>
    <w:link w:val="BalloonText"/>
    <w:uiPriority w:val="99"/>
    <w:semiHidden/>
    <w:rsid w:val="00F71A7C"/>
    <w:rPr>
      <w:rFonts w:ascii="Tahoma" w:eastAsia="Times New Roman" w:hAnsi="Tahoma" w:cs="Tahoma"/>
      <w:color w:val="000000"/>
      <w:sz w:val="16"/>
      <w:szCs w:val="16"/>
    </w:rPr>
  </w:style>
  <w:style w:type="paragraph" w:styleId="ListParagraph">
    <w:name w:val="List Paragraph"/>
    <w:basedOn w:val="Normal"/>
    <w:qFormat/>
    <w:rsid w:val="00C72CEE"/>
    <w:pPr>
      <w:widowControl w:val="0"/>
      <w:autoSpaceDE w:val="0"/>
      <w:autoSpaceDN w:val="0"/>
      <w:adjustRightInd w:val="0"/>
      <w:ind w:left="720"/>
      <w:contextualSpacing/>
    </w:pPr>
    <w:rPr>
      <w:color w:val="auto"/>
    </w:rPr>
  </w:style>
  <w:style w:type="paragraph" w:styleId="PlainText">
    <w:name w:val="Plain Text"/>
    <w:basedOn w:val="Normal"/>
    <w:link w:val="PlainTextChar"/>
    <w:rsid w:val="00384D88"/>
    <w:rPr>
      <w:rFonts w:ascii="Courier New" w:hAnsi="Courier New"/>
      <w:color w:val="auto"/>
      <w:sz w:val="20"/>
      <w:szCs w:val="20"/>
    </w:rPr>
  </w:style>
  <w:style w:type="character" w:customStyle="1" w:styleId="PlainTextChar">
    <w:name w:val="Plain Text Char"/>
    <w:basedOn w:val="DefaultParagraphFont"/>
    <w:link w:val="PlainText"/>
    <w:rsid w:val="00384D88"/>
    <w:rPr>
      <w:rFonts w:ascii="Courier New" w:eastAsia="Times New Roman" w:hAnsi="Courier New" w:cs="Times New Roman"/>
      <w:sz w:val="20"/>
      <w:szCs w:val="20"/>
    </w:rPr>
  </w:style>
  <w:style w:type="paragraph" w:customStyle="1" w:styleId="Style1">
    <w:name w:val="Style1"/>
    <w:basedOn w:val="Heading1"/>
    <w:autoRedefine/>
    <w:rsid w:val="00701DE5"/>
    <w:pPr>
      <w:keepNext w:val="0"/>
      <w:keepLines w:val="0"/>
      <w:widowControl w:val="0"/>
      <w:pBdr>
        <w:top w:val="single" w:sz="4" w:space="0" w:color="auto"/>
        <w:left w:val="single" w:sz="4" w:space="0" w:color="auto"/>
        <w:bottom w:val="single" w:sz="4" w:space="1" w:color="auto"/>
        <w:right w:val="single" w:sz="4" w:space="0" w:color="auto"/>
      </w:pBdr>
      <w:shd w:val="clear" w:color="auto" w:fill="B3B3B3"/>
      <w:tabs>
        <w:tab w:val="right" w:pos="9360"/>
      </w:tabs>
      <w:spacing w:before="0" w:after="120"/>
    </w:pPr>
    <w:rPr>
      <w:rFonts w:ascii="Verdana" w:eastAsia="Times New Roman" w:hAnsi="Verdana" w:cs="Times New Roman"/>
      <w:bCs w:val="0"/>
      <w:snapToGrid w:val="0"/>
      <w:color w:val="000000"/>
      <w:sz w:val="20"/>
      <w:szCs w:val="20"/>
    </w:rPr>
  </w:style>
  <w:style w:type="character" w:customStyle="1" w:styleId="Heading1Char">
    <w:name w:val="Heading 1 Char"/>
    <w:basedOn w:val="DefaultParagraphFont"/>
    <w:link w:val="Heading1"/>
    <w:uiPriority w:val="9"/>
    <w:rsid w:val="00701DE5"/>
    <w:rPr>
      <w:rFonts w:asciiTheme="majorHAnsi" w:eastAsiaTheme="majorEastAsia" w:hAnsiTheme="majorHAnsi" w:cstheme="majorBidi"/>
      <w:b/>
      <w:bCs/>
      <w:color w:val="365F91" w:themeColor="accent1" w:themeShade="BF"/>
      <w:sz w:val="28"/>
      <w:szCs w:val="28"/>
    </w:rPr>
  </w:style>
  <w:style w:type="paragraph" w:customStyle="1" w:styleId="Achievement">
    <w:name w:val="Achievement"/>
    <w:basedOn w:val="BodyText"/>
    <w:rsid w:val="00701DE5"/>
    <w:pPr>
      <w:spacing w:after="60" w:line="240" w:lineRule="atLeast"/>
      <w:ind w:left="240" w:hanging="240"/>
    </w:pPr>
    <w:rPr>
      <w:rFonts w:ascii="Garamond" w:hAnsi="Garamond"/>
      <w:color w:val="auto"/>
      <w:sz w:val="22"/>
      <w:szCs w:val="20"/>
    </w:rPr>
  </w:style>
  <w:style w:type="paragraph" w:styleId="BodyText">
    <w:name w:val="Body Text"/>
    <w:basedOn w:val="Normal"/>
    <w:link w:val="BodyTextChar"/>
    <w:uiPriority w:val="99"/>
    <w:semiHidden/>
    <w:unhideWhenUsed/>
    <w:rsid w:val="00701DE5"/>
    <w:pPr>
      <w:spacing w:after="120"/>
    </w:pPr>
  </w:style>
  <w:style w:type="character" w:customStyle="1" w:styleId="BodyTextChar">
    <w:name w:val="Body Text Char"/>
    <w:basedOn w:val="DefaultParagraphFont"/>
    <w:link w:val="BodyText"/>
    <w:uiPriority w:val="99"/>
    <w:semiHidden/>
    <w:rsid w:val="00701DE5"/>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A5"/>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701D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A7C"/>
    <w:rPr>
      <w:rFonts w:ascii="Tahoma" w:hAnsi="Tahoma" w:cs="Tahoma"/>
      <w:sz w:val="16"/>
      <w:szCs w:val="16"/>
    </w:rPr>
  </w:style>
  <w:style w:type="character" w:customStyle="1" w:styleId="BalloonTextChar">
    <w:name w:val="Balloon Text Char"/>
    <w:basedOn w:val="DefaultParagraphFont"/>
    <w:link w:val="BalloonText"/>
    <w:uiPriority w:val="99"/>
    <w:semiHidden/>
    <w:rsid w:val="00F71A7C"/>
    <w:rPr>
      <w:rFonts w:ascii="Tahoma" w:eastAsia="Times New Roman" w:hAnsi="Tahoma" w:cs="Tahoma"/>
      <w:color w:val="000000"/>
      <w:sz w:val="16"/>
      <w:szCs w:val="16"/>
    </w:rPr>
  </w:style>
  <w:style w:type="paragraph" w:styleId="ListParagraph">
    <w:name w:val="List Paragraph"/>
    <w:basedOn w:val="Normal"/>
    <w:qFormat/>
    <w:rsid w:val="00C72CEE"/>
    <w:pPr>
      <w:widowControl w:val="0"/>
      <w:autoSpaceDE w:val="0"/>
      <w:autoSpaceDN w:val="0"/>
      <w:adjustRightInd w:val="0"/>
      <w:ind w:left="720"/>
      <w:contextualSpacing/>
    </w:pPr>
    <w:rPr>
      <w:color w:val="auto"/>
    </w:rPr>
  </w:style>
  <w:style w:type="paragraph" w:styleId="PlainText">
    <w:name w:val="Plain Text"/>
    <w:basedOn w:val="Normal"/>
    <w:link w:val="PlainTextChar"/>
    <w:rsid w:val="00384D88"/>
    <w:rPr>
      <w:rFonts w:ascii="Courier New" w:hAnsi="Courier New"/>
      <w:color w:val="auto"/>
      <w:sz w:val="20"/>
      <w:szCs w:val="20"/>
    </w:rPr>
  </w:style>
  <w:style w:type="character" w:customStyle="1" w:styleId="PlainTextChar">
    <w:name w:val="Plain Text Char"/>
    <w:basedOn w:val="DefaultParagraphFont"/>
    <w:link w:val="PlainText"/>
    <w:rsid w:val="00384D88"/>
    <w:rPr>
      <w:rFonts w:ascii="Courier New" w:eastAsia="Times New Roman" w:hAnsi="Courier New" w:cs="Times New Roman"/>
      <w:sz w:val="20"/>
      <w:szCs w:val="20"/>
    </w:rPr>
  </w:style>
  <w:style w:type="paragraph" w:customStyle="1" w:styleId="Style1">
    <w:name w:val="Style1"/>
    <w:basedOn w:val="Heading1"/>
    <w:autoRedefine/>
    <w:rsid w:val="00701DE5"/>
    <w:pPr>
      <w:keepNext w:val="0"/>
      <w:keepLines w:val="0"/>
      <w:widowControl w:val="0"/>
      <w:pBdr>
        <w:top w:val="single" w:sz="4" w:space="0" w:color="auto"/>
        <w:left w:val="single" w:sz="4" w:space="0" w:color="auto"/>
        <w:bottom w:val="single" w:sz="4" w:space="1" w:color="auto"/>
        <w:right w:val="single" w:sz="4" w:space="0" w:color="auto"/>
      </w:pBdr>
      <w:shd w:val="clear" w:color="auto" w:fill="B3B3B3"/>
      <w:tabs>
        <w:tab w:val="right" w:pos="9360"/>
      </w:tabs>
      <w:spacing w:before="0" w:after="120"/>
    </w:pPr>
    <w:rPr>
      <w:rFonts w:ascii="Verdana" w:eastAsia="Times New Roman" w:hAnsi="Verdana" w:cs="Times New Roman"/>
      <w:bCs w:val="0"/>
      <w:snapToGrid w:val="0"/>
      <w:color w:val="000000"/>
      <w:sz w:val="20"/>
      <w:szCs w:val="20"/>
    </w:rPr>
  </w:style>
  <w:style w:type="character" w:customStyle="1" w:styleId="Heading1Char">
    <w:name w:val="Heading 1 Char"/>
    <w:basedOn w:val="DefaultParagraphFont"/>
    <w:link w:val="Heading1"/>
    <w:uiPriority w:val="9"/>
    <w:rsid w:val="00701DE5"/>
    <w:rPr>
      <w:rFonts w:asciiTheme="majorHAnsi" w:eastAsiaTheme="majorEastAsia" w:hAnsiTheme="majorHAnsi" w:cstheme="majorBidi"/>
      <w:b/>
      <w:bCs/>
      <w:color w:val="365F91" w:themeColor="accent1" w:themeShade="BF"/>
      <w:sz w:val="28"/>
      <w:szCs w:val="28"/>
    </w:rPr>
  </w:style>
  <w:style w:type="paragraph" w:customStyle="1" w:styleId="Achievement">
    <w:name w:val="Achievement"/>
    <w:basedOn w:val="BodyText"/>
    <w:rsid w:val="00701DE5"/>
    <w:pPr>
      <w:spacing w:after="60" w:line="240" w:lineRule="atLeast"/>
      <w:ind w:left="240" w:hanging="240"/>
    </w:pPr>
    <w:rPr>
      <w:rFonts w:ascii="Garamond" w:hAnsi="Garamond"/>
      <w:color w:val="auto"/>
      <w:sz w:val="22"/>
      <w:szCs w:val="20"/>
    </w:rPr>
  </w:style>
  <w:style w:type="paragraph" w:styleId="BodyText">
    <w:name w:val="Body Text"/>
    <w:basedOn w:val="Normal"/>
    <w:link w:val="BodyTextChar"/>
    <w:uiPriority w:val="99"/>
    <w:semiHidden/>
    <w:unhideWhenUsed/>
    <w:rsid w:val="00701DE5"/>
    <w:pPr>
      <w:spacing w:after="120"/>
    </w:pPr>
  </w:style>
  <w:style w:type="character" w:customStyle="1" w:styleId="BodyTextChar">
    <w:name w:val="Body Text Char"/>
    <w:basedOn w:val="DefaultParagraphFont"/>
    <w:link w:val="BodyText"/>
    <w:uiPriority w:val="99"/>
    <w:semiHidden/>
    <w:rsid w:val="00701DE5"/>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B9C0-8A55-4DCC-BCF1-A19D8BEF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Babil</dc:creator>
  <cp:lastModifiedBy>TANVEER</cp:lastModifiedBy>
  <cp:revision>2</cp:revision>
  <dcterms:created xsi:type="dcterms:W3CDTF">2012-03-12T12:49:00Z</dcterms:created>
  <dcterms:modified xsi:type="dcterms:W3CDTF">2012-03-12T12:49:00Z</dcterms:modified>
</cp:coreProperties>
</file>